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440A8" w14:textId="48B14899" w:rsidR="00580663" w:rsidRPr="00E73845" w:rsidRDefault="00580663" w:rsidP="00580663">
      <w:pPr>
        <w:pBdr>
          <w:bottom w:val="double" w:sz="4" w:space="1" w:color="auto"/>
        </w:pBdr>
        <w:ind w:firstLine="720"/>
        <w:rPr>
          <w:rFonts w:ascii="Avenir Light" w:hAnsi="Avenir Light" w:cs="Times New Roman"/>
          <w:sz w:val="24"/>
          <w:szCs w:val="24"/>
        </w:rPr>
      </w:pPr>
      <w:bookmarkStart w:id="0" w:name="_Hlk91619528"/>
      <w:r w:rsidRPr="00E73845">
        <w:rPr>
          <w:rFonts w:ascii="Garamond" w:hAnsi="Garamond"/>
          <w:color w:val="0000FF"/>
          <w:sz w:val="24"/>
          <w:szCs w:val="24"/>
        </w:rPr>
        <w:t xml:space="preserve">                                </w:t>
      </w:r>
      <w:r w:rsidR="00E73845">
        <w:rPr>
          <w:rFonts w:ascii="Garamond" w:hAnsi="Garamond"/>
          <w:color w:val="0000FF"/>
          <w:sz w:val="24"/>
          <w:szCs w:val="24"/>
        </w:rPr>
        <w:t xml:space="preserve">                 </w:t>
      </w:r>
      <w:r w:rsidRPr="00E73845">
        <w:rPr>
          <w:rFonts w:ascii="Garamond" w:hAnsi="Garamond"/>
          <w:color w:val="0000FF"/>
          <w:sz w:val="24"/>
          <w:szCs w:val="24"/>
        </w:rPr>
        <w:t xml:space="preserve"> </w:t>
      </w:r>
      <w:r w:rsidRPr="00E73845">
        <w:rPr>
          <w:rFonts w:ascii="Avenir Light" w:hAnsi="Avenir Light" w:cs="Times New Roman"/>
          <w:sz w:val="24"/>
          <w:szCs w:val="24"/>
        </w:rPr>
        <w:t>Julie Maccarin, Ph.D.</w:t>
      </w:r>
    </w:p>
    <w:p w14:paraId="75D1418C" w14:textId="77777777" w:rsidR="00580663" w:rsidRPr="00E73845" w:rsidRDefault="00580663" w:rsidP="00580663">
      <w:pPr>
        <w:pBdr>
          <w:bottom w:val="double" w:sz="4" w:space="1" w:color="auto"/>
        </w:pBdr>
        <w:ind w:firstLine="720"/>
        <w:rPr>
          <w:rFonts w:ascii="Avenir Light" w:hAnsi="Avenir Light" w:cs="Estrangelo Edessa"/>
          <w:b/>
          <w:sz w:val="24"/>
          <w:szCs w:val="24"/>
        </w:rPr>
      </w:pPr>
      <w:r w:rsidRPr="00E73845">
        <w:rPr>
          <w:rFonts w:ascii="Avenir Light" w:hAnsi="Avenir Light" w:cs="Estrangelo Edessa"/>
          <w:b/>
          <w:sz w:val="24"/>
          <w:szCs w:val="24"/>
        </w:rPr>
        <w:t xml:space="preserve">                                       CHILD PSYCHOLOGY MARIN</w:t>
      </w:r>
    </w:p>
    <w:p w14:paraId="77CC93DD" w14:textId="77777777" w:rsidR="00580663" w:rsidRPr="00E73845" w:rsidRDefault="00580663" w:rsidP="00580663">
      <w:pPr>
        <w:pBdr>
          <w:bottom w:val="double" w:sz="4" w:space="1" w:color="auto"/>
        </w:pBdr>
        <w:ind w:firstLine="720"/>
        <w:rPr>
          <w:rFonts w:ascii="Avenir Light" w:hAnsi="Avenir Light"/>
          <w:sz w:val="24"/>
          <w:szCs w:val="24"/>
        </w:rPr>
      </w:pPr>
      <w:r w:rsidRPr="00E73845">
        <w:rPr>
          <w:rFonts w:ascii="Avenir Light" w:hAnsi="Avenir Light" w:cs="Times New Roman"/>
          <w:sz w:val="24"/>
          <w:szCs w:val="24"/>
        </w:rPr>
        <w:t xml:space="preserve">  California Psychology License 29191    NPI 1760441794     EIN </w:t>
      </w:r>
      <w:r w:rsidRPr="00E73845">
        <w:rPr>
          <w:rFonts w:ascii="Avenir Light" w:hAnsi="Avenir Light" w:cs="Estrangelo Edessa"/>
          <w:sz w:val="24"/>
          <w:szCs w:val="24"/>
        </w:rPr>
        <w:t>82-3211381</w:t>
      </w:r>
    </w:p>
    <w:p w14:paraId="7E5176CC" w14:textId="007E65E9" w:rsidR="00580663" w:rsidRPr="00E73845" w:rsidRDefault="00E7687E" w:rsidP="00580663">
      <w:pPr>
        <w:rPr>
          <w:rFonts w:ascii="Book Antiqua" w:hAnsi="Book Antiqua"/>
          <w:sz w:val="20"/>
          <w:szCs w:val="20"/>
        </w:rPr>
      </w:pPr>
      <w:r>
        <w:rPr>
          <w:rFonts w:ascii="Avenir Light" w:hAnsi="Avenir Light" w:cs="Times New Roman"/>
          <w:sz w:val="20"/>
          <w:szCs w:val="20"/>
        </w:rPr>
        <w:t xml:space="preserve">       </w:t>
      </w:r>
      <w:r w:rsidR="00580663" w:rsidRPr="00E73845">
        <w:rPr>
          <w:rFonts w:ascii="Avenir Light" w:hAnsi="Avenir Light" w:cs="Times New Roman"/>
          <w:sz w:val="20"/>
          <w:szCs w:val="20"/>
        </w:rPr>
        <w:t xml:space="preserve">Office Address: 45 San Clemente Drive, Suite D220, Corte Madera, California 94925 </w:t>
      </w:r>
      <w:r w:rsidR="00580663" w:rsidRPr="00E73845">
        <w:rPr>
          <w:rFonts w:ascii="Book Antiqua" w:hAnsi="Book Antiqua"/>
          <w:sz w:val="20"/>
          <w:szCs w:val="20"/>
        </w:rPr>
        <w:t>(415) 785-3700</w:t>
      </w:r>
    </w:p>
    <w:p w14:paraId="16477782" w14:textId="77777777" w:rsidR="00580663" w:rsidRPr="00E73845" w:rsidRDefault="00580663" w:rsidP="00580663">
      <w:pPr>
        <w:rPr>
          <w:rFonts w:ascii="Avenir Light" w:hAnsi="Avenir Light" w:cs="Times New Roman"/>
          <w:sz w:val="24"/>
          <w:szCs w:val="24"/>
        </w:rPr>
      </w:pPr>
    </w:p>
    <w:p w14:paraId="47F1610F" w14:textId="5BA65C6B" w:rsidR="00580663" w:rsidRPr="00E73845" w:rsidRDefault="00580663" w:rsidP="002F0171">
      <w:pPr>
        <w:jc w:val="center"/>
        <w:rPr>
          <w:rFonts w:ascii="Garamond" w:hAnsi="Garamond"/>
          <w:sz w:val="24"/>
          <w:szCs w:val="24"/>
          <w:u w:val="single"/>
        </w:rPr>
      </w:pPr>
      <w:r w:rsidRPr="00E73845">
        <w:rPr>
          <w:rFonts w:ascii="Garamond" w:hAnsi="Garamond"/>
          <w:sz w:val="24"/>
          <w:szCs w:val="24"/>
          <w:u w:val="single"/>
        </w:rPr>
        <w:t>The No</w:t>
      </w:r>
      <w:bookmarkEnd w:id="0"/>
      <w:r w:rsidRPr="00E73845">
        <w:rPr>
          <w:rFonts w:ascii="Garamond" w:hAnsi="Garamond"/>
          <w:sz w:val="24"/>
          <w:szCs w:val="24"/>
          <w:u w:val="single"/>
        </w:rPr>
        <w:t xml:space="preserve"> Surprises Act</w:t>
      </w:r>
      <w:r w:rsidR="00E73845" w:rsidRPr="00E73845">
        <w:rPr>
          <w:rFonts w:ascii="Garamond" w:hAnsi="Garamond"/>
          <w:sz w:val="24"/>
          <w:szCs w:val="24"/>
          <w:u w:val="single"/>
        </w:rPr>
        <w:t xml:space="preserve"> </w:t>
      </w:r>
      <w:r w:rsidRPr="00E73845">
        <w:rPr>
          <w:rFonts w:ascii="Garamond" w:hAnsi="Garamond"/>
          <w:sz w:val="24"/>
          <w:szCs w:val="24"/>
          <w:u w:val="single"/>
        </w:rPr>
        <w:t xml:space="preserve">Standard Notice </w:t>
      </w:r>
      <w:proofErr w:type="gramStart"/>
      <w:r w:rsidRPr="00E73845">
        <w:rPr>
          <w:rFonts w:ascii="Garamond" w:hAnsi="Garamond"/>
          <w:sz w:val="24"/>
          <w:szCs w:val="24"/>
        </w:rPr>
        <w:t>And</w:t>
      </w:r>
      <w:proofErr w:type="gramEnd"/>
      <w:r w:rsidRPr="00E73845">
        <w:rPr>
          <w:rFonts w:ascii="Garamond" w:hAnsi="Garamond"/>
          <w:sz w:val="24"/>
          <w:szCs w:val="24"/>
          <w:u w:val="single"/>
        </w:rPr>
        <w:t xml:space="preserve"> Consent Documents</w:t>
      </w:r>
    </w:p>
    <w:p w14:paraId="12256A86" w14:textId="77777777" w:rsidR="00580663" w:rsidRPr="00E73845" w:rsidRDefault="00580663" w:rsidP="00580663">
      <w:pPr>
        <w:pStyle w:val="Header"/>
        <w:jc w:val="center"/>
        <w:rPr>
          <w:sz w:val="24"/>
          <w:szCs w:val="24"/>
        </w:rPr>
      </w:pPr>
      <w:r w:rsidRPr="00E73845">
        <w:rPr>
          <w:sz w:val="24"/>
          <w:szCs w:val="24"/>
        </w:rPr>
        <w:t>(OMB Control Number: 0938-1401)</w:t>
      </w:r>
    </w:p>
    <w:p w14:paraId="407443A3" w14:textId="77777777" w:rsidR="00580663" w:rsidRPr="00E73845" w:rsidRDefault="00580663" w:rsidP="00580663">
      <w:pPr>
        <w:pStyle w:val="Heading1"/>
        <w:ind w:left="0"/>
        <w:rPr>
          <w:rFonts w:ascii="Garamond" w:hAnsi="Garamond"/>
          <w:sz w:val="24"/>
          <w:szCs w:val="24"/>
          <w:u w:val="single"/>
        </w:rPr>
      </w:pPr>
    </w:p>
    <w:p w14:paraId="47539D74" w14:textId="7620B233" w:rsidR="00580663" w:rsidRPr="00E73845" w:rsidRDefault="005F7009" w:rsidP="00580663">
      <w:pPr>
        <w:pStyle w:val="Heading1"/>
        <w:ind w:left="0"/>
        <w:rPr>
          <w:rFonts w:ascii="Garamond" w:hAnsi="Garamond"/>
          <w:b w:val="0"/>
          <w:bCs w:val="0"/>
          <w:sz w:val="24"/>
          <w:szCs w:val="24"/>
        </w:rPr>
      </w:pPr>
      <w:r>
        <w:rPr>
          <w:rFonts w:ascii="Garamond" w:hAnsi="Garamond"/>
          <w:b w:val="0"/>
          <w:bCs w:val="0"/>
          <w:sz w:val="24"/>
          <w:szCs w:val="24"/>
          <w:u w:val="single"/>
        </w:rPr>
        <w:t xml:space="preserve">No </w:t>
      </w:r>
      <w:r w:rsidR="00580663" w:rsidRPr="00E73845">
        <w:rPr>
          <w:rFonts w:ascii="Garamond" w:hAnsi="Garamond"/>
          <w:b w:val="0"/>
          <w:bCs w:val="0"/>
          <w:sz w:val="24"/>
          <w:szCs w:val="24"/>
          <w:u w:val="single"/>
        </w:rPr>
        <w:t>Surprise Billing Protection Form</w:t>
      </w:r>
    </w:p>
    <w:p w14:paraId="6171C053" w14:textId="2E714EF0" w:rsidR="00580663" w:rsidRPr="002F0171" w:rsidRDefault="00580663" w:rsidP="002F0171">
      <w:pPr>
        <w:pStyle w:val="Heading1"/>
        <w:ind w:left="0"/>
        <w:rPr>
          <w:rFonts w:ascii="Garamond" w:hAnsi="Garamond"/>
          <w:b w:val="0"/>
          <w:bCs w:val="0"/>
          <w:sz w:val="24"/>
          <w:szCs w:val="24"/>
          <w:u w:val="single"/>
        </w:rPr>
      </w:pPr>
      <w:r w:rsidRPr="00E73845">
        <w:rPr>
          <w:rFonts w:ascii="Garamond" w:hAnsi="Garamond"/>
          <w:b w:val="0"/>
          <w:bCs w:val="0"/>
          <w:sz w:val="24"/>
          <w:szCs w:val="24"/>
        </w:rPr>
        <w:t>The purpose of this document is to let</w:t>
      </w:r>
      <w:r w:rsidRPr="00E73845">
        <w:rPr>
          <w:rFonts w:ascii="Garamond" w:hAnsi="Garamond"/>
          <w:b w:val="0"/>
          <w:bCs w:val="0"/>
          <w:spacing w:val="1"/>
          <w:sz w:val="24"/>
          <w:szCs w:val="24"/>
        </w:rPr>
        <w:t xml:space="preserve"> </w:t>
      </w:r>
      <w:r w:rsidRPr="00E73845">
        <w:rPr>
          <w:rFonts w:ascii="Garamond" w:hAnsi="Garamond"/>
          <w:b w:val="0"/>
          <w:bCs w:val="0"/>
          <w:sz w:val="24"/>
          <w:szCs w:val="24"/>
        </w:rPr>
        <w:t>you know about your protections from</w:t>
      </w:r>
      <w:r w:rsidRPr="00E73845">
        <w:rPr>
          <w:rFonts w:ascii="Garamond" w:hAnsi="Garamond"/>
          <w:b w:val="0"/>
          <w:bCs w:val="0"/>
          <w:spacing w:val="1"/>
          <w:sz w:val="24"/>
          <w:szCs w:val="24"/>
        </w:rPr>
        <w:t xml:space="preserve"> </w:t>
      </w:r>
      <w:r w:rsidRPr="00E73845">
        <w:rPr>
          <w:rFonts w:ascii="Garamond" w:hAnsi="Garamond"/>
          <w:b w:val="0"/>
          <w:bCs w:val="0"/>
          <w:sz w:val="24"/>
          <w:szCs w:val="24"/>
        </w:rPr>
        <w:t xml:space="preserve">unexpected medical bills. It also asks whether you would like to </w:t>
      </w:r>
      <w:r w:rsidR="002F0171">
        <w:rPr>
          <w:rFonts w:ascii="Garamond" w:hAnsi="Garamond"/>
          <w:b w:val="0"/>
          <w:bCs w:val="0"/>
          <w:sz w:val="24"/>
          <w:szCs w:val="24"/>
        </w:rPr>
        <w:t xml:space="preserve">bypass use </w:t>
      </w:r>
      <w:r w:rsidR="002F0171" w:rsidRPr="002F0171">
        <w:rPr>
          <w:rFonts w:ascii="Garamond" w:hAnsi="Garamond"/>
          <w:b w:val="0"/>
          <w:bCs w:val="0"/>
          <w:sz w:val="24"/>
          <w:szCs w:val="24"/>
        </w:rPr>
        <w:t xml:space="preserve">of your in-network insurance benefits and </w:t>
      </w:r>
      <w:r w:rsidRPr="002F0171">
        <w:rPr>
          <w:rFonts w:ascii="Garamond" w:hAnsi="Garamond"/>
          <w:b w:val="0"/>
          <w:bCs w:val="0"/>
          <w:sz w:val="24"/>
          <w:szCs w:val="24"/>
        </w:rPr>
        <w:t>th</w:t>
      </w:r>
      <w:r w:rsidR="002F0171" w:rsidRPr="002F0171">
        <w:rPr>
          <w:rFonts w:ascii="Garamond" w:hAnsi="Garamond"/>
          <w:b w:val="0"/>
          <w:bCs w:val="0"/>
          <w:sz w:val="24"/>
          <w:szCs w:val="24"/>
        </w:rPr>
        <w:t>e</w:t>
      </w:r>
      <w:r w:rsidRPr="002F0171">
        <w:rPr>
          <w:rFonts w:ascii="Garamond" w:hAnsi="Garamond"/>
          <w:b w:val="0"/>
          <w:bCs w:val="0"/>
          <w:spacing w:val="1"/>
          <w:sz w:val="24"/>
          <w:szCs w:val="24"/>
        </w:rPr>
        <w:t xml:space="preserve"> </w:t>
      </w:r>
      <w:r w:rsidRPr="002F0171">
        <w:rPr>
          <w:rFonts w:ascii="Garamond" w:hAnsi="Garamond"/>
          <w:b w:val="0"/>
          <w:bCs w:val="0"/>
          <w:sz w:val="24"/>
          <w:szCs w:val="24"/>
        </w:rPr>
        <w:t>protections</w:t>
      </w:r>
      <w:r w:rsidRPr="002F0171">
        <w:rPr>
          <w:rFonts w:ascii="Garamond" w:hAnsi="Garamond"/>
          <w:b w:val="0"/>
          <w:bCs w:val="0"/>
          <w:spacing w:val="-12"/>
          <w:sz w:val="24"/>
          <w:szCs w:val="24"/>
        </w:rPr>
        <w:t xml:space="preserve"> </w:t>
      </w:r>
      <w:r w:rsidR="002F0171" w:rsidRPr="002F0171">
        <w:rPr>
          <w:rFonts w:ascii="Garamond" w:hAnsi="Garamond"/>
          <w:b w:val="0"/>
          <w:bCs w:val="0"/>
          <w:spacing w:val="-12"/>
          <w:sz w:val="24"/>
          <w:szCs w:val="24"/>
        </w:rPr>
        <w:t xml:space="preserve">they provide, </w:t>
      </w:r>
      <w:r w:rsidRPr="002F0171">
        <w:rPr>
          <w:rFonts w:ascii="Garamond" w:hAnsi="Garamond"/>
          <w:b w:val="0"/>
          <w:bCs w:val="0"/>
          <w:sz w:val="24"/>
          <w:szCs w:val="24"/>
        </w:rPr>
        <w:t>and</w:t>
      </w:r>
      <w:r w:rsidRPr="002F0171">
        <w:rPr>
          <w:rFonts w:ascii="Garamond" w:hAnsi="Garamond"/>
          <w:b w:val="0"/>
          <w:bCs w:val="0"/>
          <w:spacing w:val="1"/>
          <w:sz w:val="24"/>
          <w:szCs w:val="24"/>
        </w:rPr>
        <w:t xml:space="preserve"> </w:t>
      </w:r>
      <w:r w:rsidR="002F0171" w:rsidRPr="002F0171">
        <w:rPr>
          <w:rFonts w:ascii="Garamond" w:hAnsi="Garamond"/>
          <w:b w:val="0"/>
          <w:bCs w:val="0"/>
          <w:spacing w:val="1"/>
          <w:sz w:val="24"/>
          <w:szCs w:val="24"/>
        </w:rPr>
        <w:t xml:space="preserve">possibly </w:t>
      </w:r>
      <w:r w:rsidRPr="002F0171">
        <w:rPr>
          <w:rFonts w:ascii="Garamond" w:hAnsi="Garamond"/>
          <w:b w:val="0"/>
          <w:bCs w:val="0"/>
          <w:sz w:val="24"/>
          <w:szCs w:val="24"/>
        </w:rPr>
        <w:t>pay</w:t>
      </w:r>
      <w:r w:rsidRPr="002F0171">
        <w:rPr>
          <w:rFonts w:ascii="Garamond" w:hAnsi="Garamond"/>
          <w:b w:val="0"/>
          <w:bCs w:val="0"/>
          <w:spacing w:val="2"/>
          <w:sz w:val="24"/>
          <w:szCs w:val="24"/>
        </w:rPr>
        <w:t xml:space="preserve"> </w:t>
      </w:r>
      <w:r w:rsidRPr="002F0171">
        <w:rPr>
          <w:rFonts w:ascii="Garamond" w:hAnsi="Garamond"/>
          <w:b w:val="0"/>
          <w:bCs w:val="0"/>
          <w:sz w:val="24"/>
          <w:szCs w:val="24"/>
        </w:rPr>
        <w:t>more</w:t>
      </w:r>
      <w:r w:rsidRPr="002F0171">
        <w:rPr>
          <w:rFonts w:ascii="Garamond" w:hAnsi="Garamond"/>
          <w:b w:val="0"/>
          <w:bCs w:val="0"/>
          <w:spacing w:val="-6"/>
          <w:sz w:val="24"/>
          <w:szCs w:val="24"/>
        </w:rPr>
        <w:t xml:space="preserve"> </w:t>
      </w:r>
      <w:r w:rsidRPr="002F0171">
        <w:rPr>
          <w:rFonts w:ascii="Garamond" w:hAnsi="Garamond"/>
          <w:b w:val="0"/>
          <w:bCs w:val="0"/>
          <w:sz w:val="24"/>
          <w:szCs w:val="24"/>
        </w:rPr>
        <w:t>for out-of-network care.</w:t>
      </w:r>
      <w:r w:rsidR="002F0171" w:rsidRPr="002F0171">
        <w:rPr>
          <w:rFonts w:ascii="Garamond" w:hAnsi="Garamond"/>
          <w:b w:val="0"/>
          <w:bCs w:val="0"/>
          <w:sz w:val="24"/>
          <w:szCs w:val="24"/>
        </w:rPr>
        <w:t xml:space="preserve"> </w:t>
      </w:r>
    </w:p>
    <w:p w14:paraId="63EC1F0B" w14:textId="77777777" w:rsidR="00580663" w:rsidRPr="000B365B" w:rsidRDefault="00580663" w:rsidP="00E73845">
      <w:pPr>
        <w:pStyle w:val="BodyText"/>
        <w:kinsoku w:val="0"/>
        <w:overflowPunct w:val="0"/>
        <w:spacing w:line="228" w:lineRule="auto"/>
        <w:ind w:left="540" w:right="1170"/>
        <w:rPr>
          <w:rFonts w:ascii="Times New Roman" w:hAnsi="Times New Roman" w:cs="Times New Roman"/>
          <w:i/>
          <w:iCs/>
          <w:sz w:val="10"/>
          <w:szCs w:val="10"/>
        </w:rPr>
      </w:pPr>
    </w:p>
    <w:p w14:paraId="746FE29A" w14:textId="77777777" w:rsidR="00580663" w:rsidRPr="00E73845" w:rsidRDefault="00580663" w:rsidP="00580663">
      <w:pPr>
        <w:pStyle w:val="BodyText"/>
        <w:kinsoku w:val="0"/>
        <w:overflowPunct w:val="0"/>
        <w:spacing w:line="228" w:lineRule="auto"/>
        <w:ind w:right="233"/>
        <w:rPr>
          <w:rFonts w:ascii="Garamond" w:hAnsi="Garamond"/>
        </w:rPr>
      </w:pPr>
      <w:r w:rsidRPr="00E73845">
        <w:rPr>
          <w:rFonts w:ascii="Garamond" w:hAnsi="Garamond"/>
        </w:rPr>
        <w:t>You’re</w:t>
      </w:r>
      <w:r w:rsidRPr="00E73845">
        <w:rPr>
          <w:rFonts w:ascii="Garamond" w:hAnsi="Garamond"/>
          <w:spacing w:val="-18"/>
        </w:rPr>
        <w:t xml:space="preserve"> </w:t>
      </w:r>
      <w:r w:rsidRPr="00E73845">
        <w:rPr>
          <w:rFonts w:ascii="Garamond" w:hAnsi="Garamond"/>
        </w:rPr>
        <w:t>getting</w:t>
      </w:r>
      <w:r w:rsidRPr="00E73845">
        <w:rPr>
          <w:rFonts w:ascii="Garamond" w:hAnsi="Garamond"/>
          <w:spacing w:val="-12"/>
        </w:rPr>
        <w:t xml:space="preserve"> </w:t>
      </w:r>
      <w:r w:rsidRPr="00E73845">
        <w:rPr>
          <w:rFonts w:ascii="Garamond" w:hAnsi="Garamond"/>
        </w:rPr>
        <w:t>this</w:t>
      </w:r>
      <w:r w:rsidRPr="00E73845">
        <w:rPr>
          <w:rFonts w:ascii="Garamond" w:hAnsi="Garamond"/>
          <w:spacing w:val="-10"/>
        </w:rPr>
        <w:t xml:space="preserve"> </w:t>
      </w:r>
      <w:r w:rsidRPr="00E73845">
        <w:rPr>
          <w:rFonts w:ascii="Garamond" w:hAnsi="Garamond"/>
        </w:rPr>
        <w:t>notice</w:t>
      </w:r>
      <w:r w:rsidRPr="00E73845">
        <w:rPr>
          <w:rFonts w:ascii="Garamond" w:hAnsi="Garamond"/>
          <w:spacing w:val="-2"/>
        </w:rPr>
        <w:t xml:space="preserve"> </w:t>
      </w:r>
      <w:r w:rsidRPr="00E73845">
        <w:rPr>
          <w:rFonts w:ascii="Garamond" w:hAnsi="Garamond"/>
        </w:rPr>
        <w:t>because</w:t>
      </w:r>
      <w:r w:rsidRPr="00E73845">
        <w:rPr>
          <w:rFonts w:ascii="Garamond" w:hAnsi="Garamond"/>
          <w:spacing w:val="-1"/>
        </w:rPr>
        <w:t xml:space="preserve"> </w:t>
      </w:r>
      <w:r w:rsidRPr="00E73845">
        <w:rPr>
          <w:rFonts w:ascii="Garamond" w:hAnsi="Garamond"/>
        </w:rPr>
        <w:t>I am not in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your</w:t>
      </w:r>
      <w:r w:rsidRPr="00E73845">
        <w:rPr>
          <w:rFonts w:ascii="Garamond" w:hAnsi="Garamond"/>
          <w:spacing w:val="16"/>
        </w:rPr>
        <w:t xml:space="preserve"> </w:t>
      </w:r>
      <w:r w:rsidRPr="00E73845">
        <w:rPr>
          <w:rFonts w:ascii="Garamond" w:hAnsi="Garamond"/>
        </w:rPr>
        <w:t>health</w:t>
      </w:r>
      <w:r w:rsidRPr="00E73845">
        <w:rPr>
          <w:rFonts w:ascii="Garamond" w:hAnsi="Garamond"/>
          <w:spacing w:val="-24"/>
        </w:rPr>
        <w:t xml:space="preserve"> </w:t>
      </w:r>
      <w:r w:rsidRPr="00E73845">
        <w:rPr>
          <w:rFonts w:ascii="Garamond" w:hAnsi="Garamond"/>
        </w:rPr>
        <w:t>plan’s</w:t>
      </w:r>
      <w:r w:rsidRPr="00E73845">
        <w:rPr>
          <w:rFonts w:ascii="Garamond" w:hAnsi="Garamond"/>
          <w:spacing w:val="-10"/>
        </w:rPr>
        <w:t xml:space="preserve"> </w:t>
      </w:r>
      <w:r w:rsidRPr="00E73845">
        <w:rPr>
          <w:rFonts w:ascii="Garamond" w:hAnsi="Garamond"/>
        </w:rPr>
        <w:t>network.</w:t>
      </w:r>
      <w:r w:rsidRPr="00E73845">
        <w:rPr>
          <w:rFonts w:ascii="Garamond" w:hAnsi="Garamond"/>
          <w:spacing w:val="5"/>
        </w:rPr>
        <w:t xml:space="preserve"> </w:t>
      </w:r>
      <w:r w:rsidRPr="00E73845">
        <w:rPr>
          <w:rFonts w:ascii="Garamond" w:hAnsi="Garamond"/>
        </w:rPr>
        <w:t>This</w:t>
      </w:r>
      <w:r w:rsidRPr="00E73845">
        <w:rPr>
          <w:rFonts w:ascii="Garamond" w:hAnsi="Garamond"/>
          <w:spacing w:val="-10"/>
        </w:rPr>
        <w:t xml:space="preserve"> </w:t>
      </w:r>
      <w:r w:rsidRPr="00E73845">
        <w:rPr>
          <w:rFonts w:ascii="Garamond" w:hAnsi="Garamond"/>
        </w:rPr>
        <w:t>means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>I do not</w:t>
      </w:r>
      <w:r w:rsidRPr="00E73845">
        <w:rPr>
          <w:rFonts w:ascii="Garamond" w:hAnsi="Garamond"/>
          <w:spacing w:val="3"/>
        </w:rPr>
        <w:t xml:space="preserve"> </w:t>
      </w:r>
      <w:r w:rsidRPr="00E73845">
        <w:rPr>
          <w:rFonts w:ascii="Garamond" w:hAnsi="Garamond"/>
        </w:rPr>
        <w:t>have</w:t>
      </w:r>
      <w:r w:rsidRPr="00E73845">
        <w:rPr>
          <w:rFonts w:ascii="Garamond" w:hAnsi="Garamond"/>
          <w:spacing w:val="-2"/>
        </w:rPr>
        <w:t xml:space="preserve"> </w:t>
      </w:r>
      <w:r w:rsidRPr="00E73845">
        <w:rPr>
          <w:rFonts w:ascii="Garamond" w:hAnsi="Garamond"/>
        </w:rPr>
        <w:t>an</w:t>
      </w:r>
      <w:r w:rsidRPr="00E73845">
        <w:rPr>
          <w:rFonts w:ascii="Garamond" w:hAnsi="Garamond"/>
          <w:spacing w:val="-24"/>
        </w:rPr>
        <w:t xml:space="preserve"> </w:t>
      </w:r>
      <w:r w:rsidRPr="00E73845">
        <w:rPr>
          <w:rFonts w:ascii="Garamond" w:hAnsi="Garamond"/>
        </w:rPr>
        <w:t>agreement</w:t>
      </w:r>
      <w:r w:rsidRPr="00E73845">
        <w:rPr>
          <w:rFonts w:ascii="Garamond" w:hAnsi="Garamond"/>
          <w:spacing w:val="-13"/>
        </w:rPr>
        <w:t xml:space="preserve"> </w:t>
      </w:r>
      <w:r w:rsidRPr="00E73845">
        <w:rPr>
          <w:rFonts w:ascii="Garamond" w:hAnsi="Garamond"/>
        </w:rPr>
        <w:t>with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your</w:t>
      </w:r>
      <w:r w:rsidRPr="00E73845">
        <w:rPr>
          <w:rFonts w:ascii="Garamond" w:hAnsi="Garamond"/>
          <w:spacing w:val="-1"/>
        </w:rPr>
        <w:t xml:space="preserve"> </w:t>
      </w:r>
      <w:r w:rsidRPr="00E73845">
        <w:rPr>
          <w:rFonts w:ascii="Garamond" w:hAnsi="Garamond"/>
        </w:rPr>
        <w:t>plan.</w:t>
      </w:r>
    </w:p>
    <w:p w14:paraId="03552695" w14:textId="77777777" w:rsidR="00580663" w:rsidRPr="000B365B" w:rsidRDefault="00580663" w:rsidP="00580663">
      <w:pPr>
        <w:pStyle w:val="BodyText"/>
        <w:kinsoku w:val="0"/>
        <w:overflowPunct w:val="0"/>
        <w:spacing w:before="6"/>
        <w:rPr>
          <w:rFonts w:ascii="Garamond" w:hAnsi="Garamond"/>
          <w:b/>
          <w:bCs/>
          <w:sz w:val="10"/>
          <w:szCs w:val="10"/>
        </w:rPr>
      </w:pPr>
    </w:p>
    <w:p w14:paraId="5459DC8B" w14:textId="77777777" w:rsidR="00580663" w:rsidRPr="00E73845" w:rsidRDefault="00580663" w:rsidP="00580663">
      <w:pPr>
        <w:pStyle w:val="BodyText"/>
        <w:kinsoku w:val="0"/>
        <w:overflowPunct w:val="0"/>
        <w:spacing w:before="1" w:line="264" w:lineRule="exact"/>
        <w:rPr>
          <w:rFonts w:ascii="Garamond" w:hAnsi="Garamond"/>
        </w:rPr>
      </w:pPr>
      <w:r w:rsidRPr="00E73845">
        <w:rPr>
          <w:rFonts w:ascii="Garamond" w:hAnsi="Garamond"/>
        </w:rPr>
        <w:t>If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your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>plan</w:t>
      </w:r>
      <w:r w:rsidRPr="00E73845">
        <w:rPr>
          <w:rFonts w:ascii="Garamond" w:hAnsi="Garamond"/>
          <w:spacing w:val="9"/>
        </w:rPr>
        <w:t xml:space="preserve"> </w:t>
      </w:r>
      <w:r w:rsidRPr="00E73845">
        <w:rPr>
          <w:rFonts w:ascii="Garamond" w:hAnsi="Garamond"/>
        </w:rPr>
        <w:t>covers</w:t>
      </w:r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the</w:t>
      </w:r>
      <w:r w:rsidRPr="00E73845">
        <w:rPr>
          <w:rFonts w:ascii="Garamond" w:hAnsi="Garamond"/>
          <w:spacing w:val="-1"/>
        </w:rPr>
        <w:t xml:space="preserve"> </w:t>
      </w:r>
      <w:r w:rsidRPr="00E73845">
        <w:rPr>
          <w:rFonts w:ascii="Garamond" w:hAnsi="Garamond"/>
        </w:rPr>
        <w:t>item</w:t>
      </w:r>
      <w:r w:rsidRPr="00E73845">
        <w:rPr>
          <w:rFonts w:ascii="Garamond" w:hAnsi="Garamond"/>
          <w:spacing w:val="-4"/>
        </w:rPr>
        <w:t xml:space="preserve"> </w:t>
      </w:r>
      <w:r w:rsidRPr="00E73845">
        <w:rPr>
          <w:rFonts w:ascii="Garamond" w:hAnsi="Garamond"/>
        </w:rPr>
        <w:t>or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>service</w:t>
      </w:r>
      <w:r w:rsidRPr="00E73845">
        <w:rPr>
          <w:rFonts w:ascii="Garamond" w:hAnsi="Garamond"/>
          <w:spacing w:val="-1"/>
        </w:rPr>
        <w:t xml:space="preserve"> </w:t>
      </w:r>
      <w:r w:rsidRPr="00E73845">
        <w:rPr>
          <w:rFonts w:ascii="Garamond" w:hAnsi="Garamond"/>
        </w:rPr>
        <w:t>you’re</w:t>
      </w:r>
      <w:r w:rsidRPr="00E73845">
        <w:rPr>
          <w:rFonts w:ascii="Garamond" w:hAnsi="Garamond"/>
          <w:spacing w:val="-1"/>
        </w:rPr>
        <w:t xml:space="preserve"> </w:t>
      </w:r>
      <w:r w:rsidRPr="00E73845">
        <w:rPr>
          <w:rFonts w:ascii="Garamond" w:hAnsi="Garamond"/>
        </w:rPr>
        <w:t>getting,</w:t>
      </w:r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federal</w:t>
      </w:r>
      <w:r w:rsidRPr="00E73845">
        <w:rPr>
          <w:rFonts w:ascii="Garamond" w:hAnsi="Garamond"/>
          <w:spacing w:val="-22"/>
        </w:rPr>
        <w:t xml:space="preserve"> </w:t>
      </w:r>
      <w:r w:rsidRPr="00E73845">
        <w:rPr>
          <w:rFonts w:ascii="Garamond" w:hAnsi="Garamond"/>
        </w:rPr>
        <w:t>law</w:t>
      </w:r>
      <w:r w:rsidRPr="00E73845">
        <w:rPr>
          <w:rFonts w:ascii="Garamond" w:hAnsi="Garamond"/>
          <w:spacing w:val="-17"/>
        </w:rPr>
        <w:t xml:space="preserve"> </w:t>
      </w:r>
      <w:r w:rsidRPr="00E73845">
        <w:rPr>
          <w:rFonts w:ascii="Garamond" w:hAnsi="Garamond"/>
        </w:rPr>
        <w:t>protects</w:t>
      </w:r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you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from</w:t>
      </w:r>
      <w:r w:rsidRPr="00E73845">
        <w:rPr>
          <w:rFonts w:ascii="Garamond" w:hAnsi="Garamond"/>
          <w:spacing w:val="12"/>
        </w:rPr>
        <w:t xml:space="preserve"> </w:t>
      </w:r>
      <w:r w:rsidRPr="00E73845">
        <w:rPr>
          <w:rFonts w:ascii="Garamond" w:hAnsi="Garamond"/>
        </w:rPr>
        <w:t>higher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>bills:</w:t>
      </w:r>
    </w:p>
    <w:p w14:paraId="015FCF80" w14:textId="77777777" w:rsidR="00580663" w:rsidRPr="00E73845" w:rsidRDefault="00580663" w:rsidP="00580663">
      <w:pPr>
        <w:pStyle w:val="ListParagraph"/>
        <w:numPr>
          <w:ilvl w:val="0"/>
          <w:numId w:val="3"/>
        </w:numPr>
        <w:tabs>
          <w:tab w:val="left" w:pos="988"/>
        </w:tabs>
        <w:kinsoku w:val="0"/>
        <w:overflowPunct w:val="0"/>
        <w:spacing w:line="276" w:lineRule="exact"/>
        <w:ind w:left="987"/>
        <w:rPr>
          <w:rFonts w:ascii="Garamond" w:hAnsi="Garamond"/>
        </w:rPr>
      </w:pPr>
      <w:r w:rsidRPr="00E73845">
        <w:rPr>
          <w:rFonts w:ascii="Garamond" w:hAnsi="Garamond"/>
          <w:spacing w:val="-1"/>
        </w:rPr>
        <w:t>When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  <w:spacing w:val="-1"/>
        </w:rPr>
        <w:t>you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  <w:spacing w:val="-1"/>
        </w:rPr>
        <w:t>get</w:t>
      </w:r>
      <w:r w:rsidRPr="00E73845">
        <w:rPr>
          <w:rFonts w:ascii="Garamond" w:hAnsi="Garamond"/>
          <w:spacing w:val="-13"/>
        </w:rPr>
        <w:t xml:space="preserve"> </w:t>
      </w:r>
      <w:r w:rsidRPr="00E73845">
        <w:rPr>
          <w:rFonts w:ascii="Garamond" w:hAnsi="Garamond"/>
        </w:rPr>
        <w:t>emergency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care</w:t>
      </w:r>
      <w:r w:rsidRPr="00E73845">
        <w:rPr>
          <w:rFonts w:ascii="Garamond" w:hAnsi="Garamond"/>
          <w:spacing w:val="-18"/>
        </w:rPr>
        <w:t xml:space="preserve"> </w:t>
      </w:r>
      <w:r w:rsidRPr="00E73845">
        <w:rPr>
          <w:rFonts w:ascii="Garamond" w:hAnsi="Garamond"/>
        </w:rPr>
        <w:t>from</w:t>
      </w:r>
      <w:r w:rsidRPr="00E73845">
        <w:rPr>
          <w:rFonts w:ascii="Garamond" w:hAnsi="Garamond"/>
          <w:spacing w:val="-5"/>
        </w:rPr>
        <w:t xml:space="preserve"> </w:t>
      </w:r>
      <w:r w:rsidRPr="00E73845">
        <w:rPr>
          <w:rFonts w:ascii="Garamond" w:hAnsi="Garamond"/>
        </w:rPr>
        <w:t>out-of-network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providers</w:t>
      </w:r>
      <w:r w:rsidRPr="00E73845">
        <w:rPr>
          <w:rFonts w:ascii="Garamond" w:hAnsi="Garamond"/>
          <w:spacing w:val="7"/>
        </w:rPr>
        <w:t xml:space="preserve"> </w:t>
      </w:r>
      <w:r w:rsidRPr="00E73845">
        <w:rPr>
          <w:rFonts w:ascii="Garamond" w:hAnsi="Garamond"/>
        </w:rPr>
        <w:t>and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facilities,</w:t>
      </w:r>
      <w:r w:rsidRPr="00E73845">
        <w:rPr>
          <w:rFonts w:ascii="Garamond" w:hAnsi="Garamond"/>
          <w:spacing w:val="6"/>
        </w:rPr>
        <w:t xml:space="preserve"> </w:t>
      </w:r>
      <w:r w:rsidRPr="00E73845">
        <w:rPr>
          <w:rFonts w:ascii="Garamond" w:hAnsi="Garamond"/>
        </w:rPr>
        <w:t>or</w:t>
      </w:r>
    </w:p>
    <w:p w14:paraId="53A818B9" w14:textId="77777777" w:rsidR="00580663" w:rsidRPr="00E73845" w:rsidRDefault="00580663" w:rsidP="00580663">
      <w:pPr>
        <w:pStyle w:val="ListParagraph"/>
        <w:numPr>
          <w:ilvl w:val="0"/>
          <w:numId w:val="3"/>
        </w:numPr>
        <w:tabs>
          <w:tab w:val="left" w:pos="988"/>
        </w:tabs>
        <w:kinsoku w:val="0"/>
        <w:overflowPunct w:val="0"/>
        <w:spacing w:before="18" w:line="228" w:lineRule="auto"/>
        <w:ind w:right="454"/>
        <w:rPr>
          <w:rFonts w:ascii="Garamond" w:hAnsi="Garamond"/>
        </w:rPr>
      </w:pPr>
      <w:r w:rsidRPr="00E73845">
        <w:rPr>
          <w:rFonts w:ascii="Garamond" w:hAnsi="Garamond"/>
        </w:rPr>
        <w:t>When an out-of-network provider treats you at an in-network hospital or ambulatory surgical</w:t>
      </w:r>
      <w:r w:rsidRPr="00E73845">
        <w:rPr>
          <w:rFonts w:ascii="Garamond" w:hAnsi="Garamond"/>
          <w:spacing w:val="-47"/>
        </w:rPr>
        <w:t xml:space="preserve"> </w:t>
      </w:r>
      <w:r w:rsidRPr="00E73845">
        <w:rPr>
          <w:rFonts w:ascii="Garamond" w:hAnsi="Garamond"/>
        </w:rPr>
        <w:t>center</w:t>
      </w:r>
      <w:r w:rsidRPr="00E73845">
        <w:rPr>
          <w:rFonts w:ascii="Garamond" w:hAnsi="Garamond"/>
          <w:spacing w:val="-17"/>
        </w:rPr>
        <w:t xml:space="preserve"> </w:t>
      </w:r>
      <w:r w:rsidRPr="00E73845">
        <w:rPr>
          <w:rFonts w:ascii="Garamond" w:hAnsi="Garamond"/>
        </w:rPr>
        <w:t>without</w:t>
      </w:r>
      <w:r w:rsidRPr="00E73845">
        <w:rPr>
          <w:rFonts w:ascii="Garamond" w:hAnsi="Garamond"/>
          <w:spacing w:val="3"/>
        </w:rPr>
        <w:t xml:space="preserve"> </w:t>
      </w:r>
      <w:r w:rsidRPr="00E73845">
        <w:rPr>
          <w:rFonts w:ascii="Garamond" w:hAnsi="Garamond"/>
        </w:rPr>
        <w:t>your</w:t>
      </w:r>
      <w:r w:rsidRPr="00E73845">
        <w:rPr>
          <w:rFonts w:ascii="Garamond" w:hAnsi="Garamond"/>
          <w:spacing w:val="16"/>
        </w:rPr>
        <w:t xml:space="preserve"> </w:t>
      </w:r>
      <w:r w:rsidRPr="00E73845">
        <w:rPr>
          <w:rFonts w:ascii="Garamond" w:hAnsi="Garamond"/>
        </w:rPr>
        <w:t>knowledge</w:t>
      </w:r>
      <w:r w:rsidRPr="00E73845">
        <w:rPr>
          <w:rFonts w:ascii="Garamond" w:hAnsi="Garamond"/>
          <w:spacing w:val="-3"/>
        </w:rPr>
        <w:t xml:space="preserve"> </w:t>
      </w:r>
      <w:r w:rsidRPr="00E73845">
        <w:rPr>
          <w:rFonts w:ascii="Garamond" w:hAnsi="Garamond"/>
        </w:rPr>
        <w:t>or consent.</w:t>
      </w:r>
    </w:p>
    <w:p w14:paraId="72C94606" w14:textId="77777777" w:rsidR="00580663" w:rsidRPr="000B365B" w:rsidRDefault="00580663" w:rsidP="00580663">
      <w:pPr>
        <w:pStyle w:val="BodyText"/>
        <w:kinsoku w:val="0"/>
        <w:overflowPunct w:val="0"/>
        <w:spacing w:before="10"/>
        <w:rPr>
          <w:rFonts w:ascii="Garamond" w:hAnsi="Garamond"/>
          <w:sz w:val="10"/>
          <w:szCs w:val="10"/>
        </w:rPr>
      </w:pPr>
    </w:p>
    <w:p w14:paraId="2E905129" w14:textId="30DD9E24" w:rsidR="00580663" w:rsidRPr="00E73845" w:rsidRDefault="00580663" w:rsidP="00580663">
      <w:pPr>
        <w:pStyle w:val="BodyText"/>
        <w:kinsoku w:val="0"/>
        <w:overflowPunct w:val="0"/>
        <w:spacing w:before="1"/>
        <w:rPr>
          <w:rFonts w:ascii="Garamond" w:hAnsi="Garamond"/>
        </w:rPr>
      </w:pPr>
      <w:r w:rsidRPr="00E73845">
        <w:rPr>
          <w:rFonts w:ascii="Garamond" w:hAnsi="Garamond"/>
        </w:rPr>
        <w:t>If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you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sign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this</w:t>
      </w:r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form:</w:t>
      </w:r>
    </w:p>
    <w:p w14:paraId="71866AD5" w14:textId="375ECFD6" w:rsidR="00580663" w:rsidRPr="00E73845" w:rsidRDefault="00580663" w:rsidP="00580663">
      <w:pPr>
        <w:pStyle w:val="ListParagraph"/>
        <w:numPr>
          <w:ilvl w:val="0"/>
          <w:numId w:val="3"/>
        </w:numPr>
        <w:tabs>
          <w:tab w:val="left" w:pos="941"/>
        </w:tabs>
        <w:kinsoku w:val="0"/>
        <w:overflowPunct w:val="0"/>
        <w:spacing w:before="7" w:line="276" w:lineRule="exact"/>
        <w:ind w:left="940"/>
        <w:rPr>
          <w:rFonts w:ascii="Garamond" w:hAnsi="Garamond"/>
        </w:rPr>
      </w:pPr>
      <w:r w:rsidRPr="00E73845">
        <w:rPr>
          <w:rFonts w:ascii="Garamond" w:hAnsi="Garamond"/>
          <w:spacing w:val="-1"/>
        </w:rPr>
        <w:t>You</w:t>
      </w:r>
      <w:r w:rsidRPr="00E73845">
        <w:rPr>
          <w:rFonts w:ascii="Garamond" w:hAnsi="Garamond"/>
          <w:spacing w:val="-9"/>
        </w:rPr>
        <w:t xml:space="preserve"> </w:t>
      </w:r>
      <w:r w:rsidR="000C341E">
        <w:rPr>
          <w:rFonts w:ascii="Garamond" w:hAnsi="Garamond"/>
        </w:rPr>
        <w:t>may be</w:t>
      </w:r>
      <w:r w:rsidRPr="00E73845">
        <w:rPr>
          <w:rFonts w:ascii="Garamond" w:hAnsi="Garamond"/>
          <w:spacing w:val="-2"/>
        </w:rPr>
        <w:t xml:space="preserve"> </w:t>
      </w:r>
      <w:r w:rsidRPr="00E73845">
        <w:rPr>
          <w:rFonts w:ascii="Garamond" w:hAnsi="Garamond"/>
        </w:rPr>
        <w:t>giving</w:t>
      </w:r>
      <w:r w:rsidRPr="00E73845">
        <w:rPr>
          <w:rFonts w:ascii="Garamond" w:hAnsi="Garamond"/>
          <w:spacing w:val="-12"/>
        </w:rPr>
        <w:t xml:space="preserve"> </w:t>
      </w:r>
      <w:r w:rsidRPr="00E73845">
        <w:rPr>
          <w:rFonts w:ascii="Garamond" w:hAnsi="Garamond"/>
        </w:rPr>
        <w:t>up</w:t>
      </w:r>
      <w:r w:rsidRPr="00E73845">
        <w:rPr>
          <w:rFonts w:ascii="Garamond" w:hAnsi="Garamond"/>
          <w:spacing w:val="7"/>
        </w:rPr>
        <w:t xml:space="preserve"> </w:t>
      </w:r>
      <w:r w:rsidR="002F0171">
        <w:rPr>
          <w:rFonts w:ascii="Garamond" w:hAnsi="Garamond"/>
          <w:spacing w:val="7"/>
        </w:rPr>
        <w:t xml:space="preserve">the </w:t>
      </w:r>
      <w:r w:rsidRPr="00E73845">
        <w:rPr>
          <w:rFonts w:ascii="Garamond" w:hAnsi="Garamond"/>
        </w:rPr>
        <w:t>protections</w:t>
      </w:r>
      <w:r w:rsidRPr="00E73845">
        <w:rPr>
          <w:rFonts w:ascii="Garamond" w:hAnsi="Garamond"/>
          <w:spacing w:val="-10"/>
        </w:rPr>
        <w:t xml:space="preserve"> that come with using your insurance coverage. </w:t>
      </w:r>
    </w:p>
    <w:p w14:paraId="4CBD5E85" w14:textId="77777777" w:rsidR="00580663" w:rsidRPr="00E73845" w:rsidRDefault="00580663" w:rsidP="00580663">
      <w:pPr>
        <w:pStyle w:val="ListParagraph"/>
        <w:numPr>
          <w:ilvl w:val="0"/>
          <w:numId w:val="3"/>
        </w:numPr>
        <w:tabs>
          <w:tab w:val="left" w:pos="941"/>
        </w:tabs>
        <w:kinsoku w:val="0"/>
        <w:overflowPunct w:val="0"/>
        <w:spacing w:line="276" w:lineRule="exact"/>
        <w:ind w:left="940"/>
        <w:rPr>
          <w:rFonts w:ascii="Garamond" w:hAnsi="Garamond"/>
        </w:rPr>
      </w:pPr>
      <w:r w:rsidRPr="00E73845">
        <w:rPr>
          <w:rFonts w:ascii="Garamond" w:hAnsi="Garamond"/>
        </w:rPr>
        <w:t>You</w:t>
      </w:r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will</w:t>
      </w:r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owe</w:t>
      </w:r>
      <w:r w:rsidRPr="00E73845">
        <w:rPr>
          <w:rFonts w:ascii="Garamond" w:hAnsi="Garamond"/>
          <w:spacing w:val="-2"/>
        </w:rPr>
        <w:t xml:space="preserve"> </w:t>
      </w:r>
      <w:r w:rsidRPr="00E73845">
        <w:rPr>
          <w:rFonts w:ascii="Garamond" w:hAnsi="Garamond"/>
        </w:rPr>
        <w:t>the</w:t>
      </w:r>
      <w:r w:rsidRPr="00E73845">
        <w:rPr>
          <w:rFonts w:ascii="Garamond" w:hAnsi="Garamond"/>
          <w:spacing w:val="-3"/>
        </w:rPr>
        <w:t xml:space="preserve"> </w:t>
      </w:r>
      <w:r w:rsidRPr="00E73845">
        <w:rPr>
          <w:rFonts w:ascii="Garamond" w:hAnsi="Garamond"/>
        </w:rPr>
        <w:t>full</w:t>
      </w:r>
      <w:r w:rsidRPr="00E73845">
        <w:rPr>
          <w:rFonts w:ascii="Garamond" w:hAnsi="Garamond"/>
          <w:spacing w:val="10"/>
        </w:rPr>
        <w:t xml:space="preserve"> </w:t>
      </w:r>
      <w:r w:rsidRPr="00E73845">
        <w:rPr>
          <w:rFonts w:ascii="Garamond" w:hAnsi="Garamond"/>
        </w:rPr>
        <w:t>costs</w:t>
      </w:r>
      <w:r w:rsidRPr="00E73845">
        <w:rPr>
          <w:rFonts w:ascii="Garamond" w:hAnsi="Garamond"/>
          <w:spacing w:val="-10"/>
        </w:rPr>
        <w:t xml:space="preserve"> </w:t>
      </w:r>
      <w:r w:rsidRPr="00E73845">
        <w:rPr>
          <w:rFonts w:ascii="Garamond" w:hAnsi="Garamond"/>
        </w:rPr>
        <w:t>billed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for</w:t>
      </w:r>
      <w:r w:rsidRPr="00E73845">
        <w:rPr>
          <w:rFonts w:ascii="Garamond" w:hAnsi="Garamond"/>
          <w:spacing w:val="15"/>
        </w:rPr>
        <w:t xml:space="preserve"> </w:t>
      </w:r>
      <w:r w:rsidRPr="00E73845">
        <w:rPr>
          <w:rFonts w:ascii="Garamond" w:hAnsi="Garamond"/>
        </w:rPr>
        <w:t>items</w:t>
      </w:r>
      <w:r w:rsidRPr="00E73845">
        <w:rPr>
          <w:rFonts w:ascii="Garamond" w:hAnsi="Garamond"/>
          <w:spacing w:val="-11"/>
        </w:rPr>
        <w:t xml:space="preserve"> </w:t>
      </w:r>
      <w:r w:rsidRPr="00E73845">
        <w:rPr>
          <w:rFonts w:ascii="Garamond" w:hAnsi="Garamond"/>
        </w:rPr>
        <w:t>and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services</w:t>
      </w:r>
      <w:r w:rsidRPr="00E73845">
        <w:rPr>
          <w:rFonts w:ascii="Garamond" w:hAnsi="Garamond"/>
          <w:spacing w:val="-11"/>
        </w:rPr>
        <w:t xml:space="preserve"> </w:t>
      </w:r>
      <w:r w:rsidRPr="00E73845">
        <w:rPr>
          <w:rFonts w:ascii="Garamond" w:hAnsi="Garamond"/>
        </w:rPr>
        <w:t>received.</w:t>
      </w:r>
    </w:p>
    <w:p w14:paraId="17DFF8F3" w14:textId="77777777" w:rsidR="00580663" w:rsidRPr="00E73845" w:rsidRDefault="00580663" w:rsidP="00580663">
      <w:pPr>
        <w:pStyle w:val="ListParagraph"/>
        <w:numPr>
          <w:ilvl w:val="0"/>
          <w:numId w:val="3"/>
        </w:numPr>
        <w:tabs>
          <w:tab w:val="left" w:pos="941"/>
        </w:tabs>
        <w:kinsoku w:val="0"/>
        <w:overflowPunct w:val="0"/>
        <w:spacing w:before="8" w:line="242" w:lineRule="auto"/>
        <w:ind w:left="940" w:right="405" w:hanging="352"/>
        <w:rPr>
          <w:rFonts w:ascii="Garamond" w:hAnsi="Garamond"/>
        </w:rPr>
      </w:pPr>
      <w:r w:rsidRPr="00E73845">
        <w:rPr>
          <w:rFonts w:ascii="Garamond" w:hAnsi="Garamond"/>
          <w:spacing w:val="-1"/>
        </w:rPr>
        <w:t xml:space="preserve">Your health plan might not count </w:t>
      </w:r>
      <w:r w:rsidRPr="00E73845">
        <w:rPr>
          <w:rFonts w:ascii="Garamond" w:hAnsi="Garamond"/>
        </w:rPr>
        <w:t>the amount you pay towards your deductible and out-</w:t>
      </w:r>
      <w:r w:rsidRPr="00E73845">
        <w:rPr>
          <w:rFonts w:ascii="Garamond" w:hAnsi="Garamond"/>
          <w:spacing w:val="-47"/>
        </w:rPr>
        <w:t xml:space="preserve"> </w:t>
      </w:r>
      <w:r w:rsidRPr="00E73845">
        <w:rPr>
          <w:rFonts w:ascii="Garamond" w:hAnsi="Garamond"/>
        </w:rPr>
        <w:t>of-pocket</w:t>
      </w:r>
      <w:r w:rsidRPr="00E73845">
        <w:rPr>
          <w:rFonts w:ascii="Garamond" w:hAnsi="Garamond"/>
          <w:spacing w:val="17"/>
        </w:rPr>
        <w:t xml:space="preserve"> </w:t>
      </w:r>
      <w:r w:rsidRPr="00E73845">
        <w:rPr>
          <w:rFonts w:ascii="Garamond" w:hAnsi="Garamond"/>
        </w:rPr>
        <w:t>limit.</w:t>
      </w:r>
      <w:r w:rsidRPr="00E73845">
        <w:rPr>
          <w:rFonts w:ascii="Garamond" w:hAnsi="Garamond"/>
          <w:spacing w:val="-10"/>
        </w:rPr>
        <w:t xml:space="preserve"> Every health policy is different so please c</w:t>
      </w:r>
      <w:r w:rsidRPr="00E73845">
        <w:rPr>
          <w:rFonts w:ascii="Garamond" w:hAnsi="Garamond"/>
        </w:rPr>
        <w:t>ontact</w:t>
      </w:r>
      <w:r w:rsidRPr="00E73845">
        <w:rPr>
          <w:rFonts w:ascii="Garamond" w:hAnsi="Garamond"/>
          <w:spacing w:val="2"/>
        </w:rPr>
        <w:t xml:space="preserve"> </w:t>
      </w:r>
      <w:r w:rsidRPr="00E73845">
        <w:rPr>
          <w:rFonts w:ascii="Garamond" w:hAnsi="Garamond"/>
        </w:rPr>
        <w:t>your</w:t>
      </w:r>
      <w:r w:rsidRPr="00E73845">
        <w:rPr>
          <w:rFonts w:ascii="Garamond" w:hAnsi="Garamond"/>
          <w:spacing w:val="14"/>
        </w:rPr>
        <w:t xml:space="preserve"> </w:t>
      </w:r>
      <w:r w:rsidRPr="00E73845">
        <w:rPr>
          <w:rFonts w:ascii="Garamond" w:hAnsi="Garamond"/>
        </w:rPr>
        <w:t>health</w:t>
      </w:r>
      <w:r w:rsidRPr="00E73845">
        <w:rPr>
          <w:rFonts w:ascii="Garamond" w:hAnsi="Garamond"/>
          <w:spacing w:val="-24"/>
        </w:rPr>
        <w:t xml:space="preserve"> </w:t>
      </w:r>
      <w:r w:rsidRPr="00E73845">
        <w:rPr>
          <w:rFonts w:ascii="Garamond" w:hAnsi="Garamond"/>
        </w:rPr>
        <w:t>plan</w:t>
      </w:r>
      <w:r w:rsidRPr="00E73845">
        <w:rPr>
          <w:rFonts w:ascii="Garamond" w:hAnsi="Garamond"/>
          <w:spacing w:val="7"/>
        </w:rPr>
        <w:t xml:space="preserve"> </w:t>
      </w:r>
      <w:r w:rsidRPr="00E73845">
        <w:rPr>
          <w:rFonts w:ascii="Garamond" w:hAnsi="Garamond"/>
        </w:rPr>
        <w:t>for</w:t>
      </w:r>
      <w:r w:rsidRPr="00E73845">
        <w:rPr>
          <w:rFonts w:ascii="Garamond" w:hAnsi="Garamond"/>
          <w:spacing w:val="-1"/>
        </w:rPr>
        <w:t xml:space="preserve"> </w:t>
      </w:r>
      <w:r w:rsidRPr="00E73845">
        <w:rPr>
          <w:rFonts w:ascii="Garamond" w:hAnsi="Garamond"/>
        </w:rPr>
        <w:t>more</w:t>
      </w:r>
      <w:r w:rsidRPr="00E73845">
        <w:rPr>
          <w:rFonts w:ascii="Garamond" w:hAnsi="Garamond"/>
          <w:spacing w:val="-3"/>
        </w:rPr>
        <w:t xml:space="preserve"> </w:t>
      </w:r>
      <w:r w:rsidRPr="00E73845">
        <w:rPr>
          <w:rFonts w:ascii="Garamond" w:hAnsi="Garamond"/>
        </w:rPr>
        <w:t>information.</w:t>
      </w:r>
    </w:p>
    <w:p w14:paraId="065E3396" w14:textId="77777777" w:rsidR="00580663" w:rsidRPr="000B365B" w:rsidRDefault="00580663" w:rsidP="00580663">
      <w:pPr>
        <w:pStyle w:val="BodyText"/>
        <w:kinsoku w:val="0"/>
        <w:overflowPunct w:val="0"/>
        <w:spacing w:before="1"/>
        <w:rPr>
          <w:rFonts w:ascii="Garamond" w:hAnsi="Garamond"/>
          <w:sz w:val="10"/>
          <w:szCs w:val="10"/>
        </w:rPr>
      </w:pPr>
    </w:p>
    <w:p w14:paraId="761F02D8" w14:textId="77777777" w:rsidR="008E0236" w:rsidRDefault="002F0171" w:rsidP="002F0171">
      <w:pPr>
        <w:pStyle w:val="BodyText"/>
        <w:kinsoku w:val="0"/>
        <w:overflowPunct w:val="0"/>
        <w:spacing w:line="242" w:lineRule="auto"/>
        <w:ind w:right="233"/>
        <w:rPr>
          <w:rFonts w:ascii="Garamond" w:hAnsi="Garamond"/>
        </w:rPr>
      </w:pPr>
      <w:r>
        <w:rPr>
          <w:rFonts w:ascii="Garamond" w:hAnsi="Garamond"/>
        </w:rPr>
        <w:t>If</w:t>
      </w:r>
      <w:r w:rsidR="00580663" w:rsidRPr="00E73845">
        <w:rPr>
          <w:rFonts w:ascii="Garamond" w:hAnsi="Garamond"/>
        </w:rPr>
        <w:t xml:space="preserve"> you didn’t have a choice of providers when receiving care</w:t>
      </w:r>
      <w:r>
        <w:rPr>
          <w:rFonts w:ascii="Garamond" w:hAnsi="Garamond"/>
        </w:rPr>
        <w:t>, you should not sign this form</w:t>
      </w:r>
      <w:r w:rsidR="00580663" w:rsidRPr="00E73845">
        <w:rPr>
          <w:rFonts w:ascii="Garamond" w:hAnsi="Garamond"/>
        </w:rPr>
        <w:t xml:space="preserve">. </w:t>
      </w:r>
    </w:p>
    <w:p w14:paraId="35C39124" w14:textId="77777777" w:rsidR="008E0236" w:rsidRDefault="00580663" w:rsidP="008E0236">
      <w:pPr>
        <w:pStyle w:val="BodyText"/>
        <w:numPr>
          <w:ilvl w:val="0"/>
          <w:numId w:val="5"/>
        </w:numPr>
        <w:kinsoku w:val="0"/>
        <w:overflowPunct w:val="0"/>
        <w:spacing w:line="242" w:lineRule="auto"/>
        <w:ind w:right="233"/>
        <w:rPr>
          <w:rFonts w:ascii="Garamond" w:hAnsi="Garamond"/>
        </w:rPr>
      </w:pPr>
      <w:r w:rsidRPr="00E73845">
        <w:rPr>
          <w:rFonts w:ascii="Garamond" w:hAnsi="Garamond"/>
        </w:rPr>
        <w:t xml:space="preserve">For example, </w:t>
      </w:r>
      <w:r w:rsidR="002F0171">
        <w:rPr>
          <w:rFonts w:ascii="Garamond" w:hAnsi="Garamond"/>
        </w:rPr>
        <w:t xml:space="preserve">in the case where </w:t>
      </w:r>
      <w:r w:rsidRPr="00E73845">
        <w:rPr>
          <w:rFonts w:ascii="Garamond" w:hAnsi="Garamond"/>
        </w:rPr>
        <w:t>a</w:t>
      </w:r>
      <w:r w:rsidRPr="00E73845">
        <w:rPr>
          <w:rFonts w:ascii="Garamond" w:hAnsi="Garamond"/>
          <w:spacing w:val="2"/>
        </w:rPr>
        <w:t xml:space="preserve"> </w:t>
      </w:r>
      <w:r w:rsidRPr="00E73845">
        <w:rPr>
          <w:rFonts w:ascii="Garamond" w:hAnsi="Garamond"/>
        </w:rPr>
        <w:t>doctor</w:t>
      </w:r>
      <w:r w:rsidRPr="00E73845">
        <w:rPr>
          <w:rFonts w:ascii="Garamond" w:hAnsi="Garamond"/>
          <w:spacing w:val="-1"/>
        </w:rPr>
        <w:t xml:space="preserve"> </w:t>
      </w:r>
      <w:r w:rsidRPr="00E73845">
        <w:rPr>
          <w:rFonts w:ascii="Garamond" w:hAnsi="Garamond"/>
        </w:rPr>
        <w:t>was</w:t>
      </w:r>
      <w:r w:rsidRPr="00E73845">
        <w:rPr>
          <w:rFonts w:ascii="Garamond" w:hAnsi="Garamond"/>
          <w:spacing w:val="-10"/>
        </w:rPr>
        <w:t xml:space="preserve"> </w:t>
      </w:r>
      <w:r w:rsidRPr="00E73845">
        <w:rPr>
          <w:rFonts w:ascii="Garamond" w:hAnsi="Garamond"/>
        </w:rPr>
        <w:t>assigned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to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you</w:t>
      </w:r>
      <w:r w:rsidRPr="00E73845">
        <w:rPr>
          <w:rFonts w:ascii="Garamond" w:hAnsi="Garamond"/>
          <w:spacing w:val="9"/>
        </w:rPr>
        <w:t xml:space="preserve"> </w:t>
      </w:r>
      <w:r w:rsidRPr="00E73845">
        <w:rPr>
          <w:rFonts w:ascii="Garamond" w:hAnsi="Garamond"/>
        </w:rPr>
        <w:t>with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no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opportunity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to</w:t>
      </w:r>
      <w:r w:rsidRPr="00E73845">
        <w:rPr>
          <w:rFonts w:ascii="Garamond" w:hAnsi="Garamond"/>
          <w:spacing w:val="-8"/>
        </w:rPr>
        <w:t xml:space="preserve"> </w:t>
      </w:r>
      <w:r w:rsidR="002F0171">
        <w:rPr>
          <w:rFonts w:ascii="Garamond" w:hAnsi="Garamond"/>
        </w:rPr>
        <w:t xml:space="preserve">choose a different provider. </w:t>
      </w:r>
    </w:p>
    <w:p w14:paraId="6AFAE66F" w14:textId="77777777" w:rsidR="008E0236" w:rsidRDefault="008E0236" w:rsidP="008E0236">
      <w:pPr>
        <w:pStyle w:val="BodyText"/>
        <w:kinsoku w:val="0"/>
        <w:overflowPunct w:val="0"/>
        <w:spacing w:line="242" w:lineRule="auto"/>
        <w:ind w:left="720" w:right="233"/>
        <w:rPr>
          <w:rFonts w:ascii="Garamond" w:hAnsi="Garamond"/>
        </w:rPr>
      </w:pPr>
    </w:p>
    <w:p w14:paraId="0A70FA7E" w14:textId="6BE1D5F2" w:rsidR="00580663" w:rsidRPr="00E73845" w:rsidRDefault="008E0236" w:rsidP="008E0236">
      <w:pPr>
        <w:pStyle w:val="BodyText"/>
        <w:kinsoku w:val="0"/>
        <w:overflowPunct w:val="0"/>
        <w:spacing w:line="242" w:lineRule="auto"/>
        <w:ind w:right="233"/>
        <w:rPr>
          <w:rFonts w:ascii="Garamond" w:hAnsi="Garamond"/>
        </w:rPr>
      </w:pPr>
      <w:r>
        <w:rPr>
          <w:rFonts w:ascii="Garamond" w:hAnsi="Garamond"/>
        </w:rPr>
        <w:t>If you would like</w:t>
      </w:r>
      <w:r w:rsidR="00580663" w:rsidRPr="00E73845">
        <w:rPr>
          <w:rFonts w:ascii="Garamond" w:hAnsi="Garamond"/>
        </w:rPr>
        <w:t>, you can contact your health plan to find an in-network</w:t>
      </w:r>
      <w:r w:rsidR="00580663" w:rsidRPr="00E73845">
        <w:rPr>
          <w:rFonts w:ascii="Garamond" w:hAnsi="Garamond"/>
          <w:spacing w:val="1"/>
        </w:rPr>
        <w:t xml:space="preserve"> </w:t>
      </w:r>
      <w:r w:rsidR="00580663" w:rsidRPr="00E73845">
        <w:rPr>
          <w:rFonts w:ascii="Garamond" w:hAnsi="Garamond"/>
        </w:rPr>
        <w:t>provider</w:t>
      </w:r>
      <w:r w:rsidR="00580663" w:rsidRPr="00E73845">
        <w:rPr>
          <w:rFonts w:ascii="Garamond" w:hAnsi="Garamond"/>
          <w:spacing w:val="16"/>
        </w:rPr>
        <w:t xml:space="preserve"> </w:t>
      </w:r>
      <w:r w:rsidR="00580663" w:rsidRPr="00E73845">
        <w:rPr>
          <w:rFonts w:ascii="Garamond" w:hAnsi="Garamond"/>
        </w:rPr>
        <w:t>or facility.</w:t>
      </w:r>
      <w:r w:rsidR="00580663" w:rsidRPr="00E73845">
        <w:rPr>
          <w:rFonts w:ascii="Garamond" w:hAnsi="Garamond"/>
          <w:spacing w:val="-11"/>
        </w:rPr>
        <w:t xml:space="preserve"> </w:t>
      </w:r>
      <w:r w:rsidR="00580663" w:rsidRPr="00E73845">
        <w:rPr>
          <w:rFonts w:ascii="Garamond" w:hAnsi="Garamond"/>
        </w:rPr>
        <w:t>If</w:t>
      </w:r>
      <w:r w:rsidR="00580663" w:rsidRPr="00E73845">
        <w:rPr>
          <w:rFonts w:ascii="Garamond" w:hAnsi="Garamond"/>
          <w:spacing w:val="-7"/>
        </w:rPr>
        <w:t xml:space="preserve"> </w:t>
      </w:r>
      <w:r w:rsidR="00580663" w:rsidRPr="00E73845">
        <w:rPr>
          <w:rFonts w:ascii="Garamond" w:hAnsi="Garamond"/>
        </w:rPr>
        <w:t>there</w:t>
      </w:r>
      <w:r w:rsidR="00580663" w:rsidRPr="00E73845">
        <w:rPr>
          <w:rFonts w:ascii="Garamond" w:hAnsi="Garamond"/>
          <w:spacing w:val="-18"/>
        </w:rPr>
        <w:t xml:space="preserve"> </w:t>
      </w:r>
      <w:r w:rsidR="00580663" w:rsidRPr="00E73845">
        <w:rPr>
          <w:rFonts w:ascii="Garamond" w:hAnsi="Garamond"/>
        </w:rPr>
        <w:t>isn’t</w:t>
      </w:r>
      <w:r w:rsidR="00580663" w:rsidRPr="00E73845">
        <w:rPr>
          <w:rFonts w:ascii="Garamond" w:hAnsi="Garamond"/>
          <w:spacing w:val="3"/>
        </w:rPr>
        <w:t xml:space="preserve"> </w:t>
      </w:r>
      <w:r w:rsidR="00580663" w:rsidRPr="00E73845">
        <w:rPr>
          <w:rFonts w:ascii="Garamond" w:hAnsi="Garamond"/>
        </w:rPr>
        <w:t>one,</w:t>
      </w:r>
      <w:r w:rsidR="00580663" w:rsidRPr="00E73845">
        <w:rPr>
          <w:rFonts w:ascii="Garamond" w:hAnsi="Garamond"/>
          <w:spacing w:val="6"/>
        </w:rPr>
        <w:t xml:space="preserve"> </w:t>
      </w:r>
      <w:r w:rsidR="00580663" w:rsidRPr="00E73845">
        <w:rPr>
          <w:rFonts w:ascii="Garamond" w:hAnsi="Garamond"/>
        </w:rPr>
        <w:t>your</w:t>
      </w:r>
      <w:r w:rsidR="00580663" w:rsidRPr="00E73845">
        <w:rPr>
          <w:rFonts w:ascii="Garamond" w:hAnsi="Garamond"/>
          <w:spacing w:val="16"/>
        </w:rPr>
        <w:t xml:space="preserve"> </w:t>
      </w:r>
      <w:r w:rsidR="00580663" w:rsidRPr="00E73845">
        <w:rPr>
          <w:rFonts w:ascii="Garamond" w:hAnsi="Garamond"/>
        </w:rPr>
        <w:t>health</w:t>
      </w:r>
      <w:r w:rsidR="00580663" w:rsidRPr="00E73845">
        <w:rPr>
          <w:rFonts w:ascii="Garamond" w:hAnsi="Garamond"/>
          <w:spacing w:val="-7"/>
        </w:rPr>
        <w:t xml:space="preserve"> </w:t>
      </w:r>
      <w:r w:rsidR="00580663" w:rsidRPr="00E73845">
        <w:rPr>
          <w:rFonts w:ascii="Garamond" w:hAnsi="Garamond"/>
        </w:rPr>
        <w:t>plan</w:t>
      </w:r>
      <w:r w:rsidR="00580663" w:rsidRPr="00E73845">
        <w:rPr>
          <w:rFonts w:ascii="Garamond" w:hAnsi="Garamond"/>
          <w:spacing w:val="-8"/>
        </w:rPr>
        <w:t xml:space="preserve"> </w:t>
      </w:r>
      <w:r w:rsidR="00580663" w:rsidRPr="00E73845">
        <w:rPr>
          <w:rFonts w:ascii="Garamond" w:hAnsi="Garamond"/>
        </w:rPr>
        <w:t>might</w:t>
      </w:r>
      <w:r w:rsidR="00580663" w:rsidRPr="00E73845">
        <w:rPr>
          <w:rFonts w:ascii="Garamond" w:hAnsi="Garamond"/>
          <w:spacing w:val="-13"/>
        </w:rPr>
        <w:t xml:space="preserve"> </w:t>
      </w:r>
      <w:r w:rsidR="00580663" w:rsidRPr="00E73845">
        <w:rPr>
          <w:rFonts w:ascii="Garamond" w:hAnsi="Garamond"/>
        </w:rPr>
        <w:t>work</w:t>
      </w:r>
      <w:r w:rsidR="00580663" w:rsidRPr="00E73845">
        <w:rPr>
          <w:rFonts w:ascii="Garamond" w:hAnsi="Garamond"/>
          <w:spacing w:val="8"/>
        </w:rPr>
        <w:t xml:space="preserve"> </w:t>
      </w:r>
      <w:r w:rsidR="00580663" w:rsidRPr="00E73845">
        <w:rPr>
          <w:rFonts w:ascii="Garamond" w:hAnsi="Garamond"/>
        </w:rPr>
        <w:t>out</w:t>
      </w:r>
      <w:r w:rsidR="00580663" w:rsidRPr="00E73845">
        <w:rPr>
          <w:rFonts w:ascii="Garamond" w:hAnsi="Garamond"/>
          <w:spacing w:val="3"/>
        </w:rPr>
        <w:t xml:space="preserve"> </w:t>
      </w:r>
      <w:r w:rsidR="00580663" w:rsidRPr="00E73845">
        <w:rPr>
          <w:rFonts w:ascii="Garamond" w:hAnsi="Garamond"/>
        </w:rPr>
        <w:t>a</w:t>
      </w:r>
      <w:r w:rsidR="002F0171">
        <w:rPr>
          <w:rFonts w:ascii="Garamond" w:hAnsi="Garamond"/>
        </w:rPr>
        <w:t xml:space="preserve"> single case</w:t>
      </w:r>
      <w:r w:rsidR="00580663" w:rsidRPr="00E73845">
        <w:rPr>
          <w:rFonts w:ascii="Garamond" w:hAnsi="Garamond"/>
          <w:spacing w:val="-8"/>
        </w:rPr>
        <w:t xml:space="preserve"> </w:t>
      </w:r>
      <w:r w:rsidR="00580663" w:rsidRPr="00E73845">
        <w:rPr>
          <w:rFonts w:ascii="Garamond" w:hAnsi="Garamond"/>
        </w:rPr>
        <w:t>agreement</w:t>
      </w:r>
      <w:r w:rsidR="00580663" w:rsidRPr="00E73845">
        <w:rPr>
          <w:rFonts w:ascii="Garamond" w:hAnsi="Garamond"/>
          <w:spacing w:val="-13"/>
        </w:rPr>
        <w:t xml:space="preserve"> </w:t>
      </w:r>
      <w:r w:rsidR="00580663" w:rsidRPr="00E73845">
        <w:rPr>
          <w:rFonts w:ascii="Garamond" w:hAnsi="Garamond"/>
        </w:rPr>
        <w:t>with</w:t>
      </w:r>
      <w:r w:rsidR="00580663" w:rsidRPr="00E73845">
        <w:rPr>
          <w:rFonts w:ascii="Garamond" w:hAnsi="Garamond"/>
          <w:spacing w:val="-24"/>
        </w:rPr>
        <w:t xml:space="preserve"> </w:t>
      </w:r>
      <w:r w:rsidR="002F0171">
        <w:rPr>
          <w:rFonts w:ascii="Garamond" w:hAnsi="Garamond"/>
        </w:rPr>
        <w:t xml:space="preserve">out-of-network provider. You should know however, that I do not participate in single case agreements. </w:t>
      </w:r>
    </w:p>
    <w:p w14:paraId="01D2B637" w14:textId="1FAD123D" w:rsidR="00E73845" w:rsidRPr="00E73845" w:rsidRDefault="00E73845" w:rsidP="00E73845">
      <w:pPr>
        <w:pStyle w:val="BodyText"/>
        <w:kinsoku w:val="0"/>
        <w:overflowPunct w:val="0"/>
        <w:spacing w:before="166" w:line="242" w:lineRule="auto"/>
        <w:ind w:right="233"/>
        <w:rPr>
          <w:rFonts w:ascii="Garamond" w:hAnsi="Garamond"/>
        </w:rPr>
      </w:pPr>
      <w:r w:rsidRPr="00E73845">
        <w:rPr>
          <w:rFonts w:ascii="Garamond" w:hAnsi="Garamond"/>
        </w:rPr>
        <w:t>Except in an emergency, your health plan may require prior authorization (or other limitations) for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>certain</w:t>
      </w:r>
      <w:r w:rsidRPr="00E73845">
        <w:rPr>
          <w:rFonts w:ascii="Garamond" w:hAnsi="Garamond"/>
          <w:spacing w:val="-24"/>
        </w:rPr>
        <w:t xml:space="preserve"> </w:t>
      </w:r>
      <w:r w:rsidRPr="00E73845">
        <w:rPr>
          <w:rFonts w:ascii="Garamond" w:hAnsi="Garamond"/>
        </w:rPr>
        <w:t>items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and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services.</w:t>
      </w:r>
      <w:r w:rsidRPr="00E73845">
        <w:rPr>
          <w:rFonts w:ascii="Garamond" w:hAnsi="Garamond"/>
          <w:spacing w:val="7"/>
        </w:rPr>
        <w:t xml:space="preserve"> </w:t>
      </w:r>
      <w:r w:rsidRPr="00E73845">
        <w:rPr>
          <w:rFonts w:ascii="Garamond" w:hAnsi="Garamond"/>
        </w:rPr>
        <w:t>This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means</w:t>
      </w:r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you</w:t>
      </w:r>
      <w:r w:rsidRPr="00E73845">
        <w:rPr>
          <w:rFonts w:ascii="Garamond" w:hAnsi="Garamond"/>
          <w:spacing w:val="10"/>
        </w:rPr>
        <w:t xml:space="preserve"> </w:t>
      </w:r>
      <w:r w:rsidRPr="00E73845">
        <w:rPr>
          <w:rFonts w:ascii="Garamond" w:hAnsi="Garamond"/>
        </w:rPr>
        <w:t>may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need</w:t>
      </w:r>
      <w:r w:rsidRPr="00E73845">
        <w:rPr>
          <w:rFonts w:ascii="Garamond" w:hAnsi="Garamond"/>
          <w:spacing w:val="-6"/>
        </w:rPr>
        <w:t xml:space="preserve"> </w:t>
      </w:r>
      <w:r w:rsidRPr="00E73845">
        <w:rPr>
          <w:rFonts w:ascii="Garamond" w:hAnsi="Garamond"/>
        </w:rPr>
        <w:t>your</w:t>
      </w:r>
      <w:r w:rsidRPr="00E73845">
        <w:rPr>
          <w:rFonts w:ascii="Garamond" w:hAnsi="Garamond"/>
          <w:spacing w:val="18"/>
        </w:rPr>
        <w:t xml:space="preserve"> </w:t>
      </w:r>
      <w:r w:rsidRPr="00E73845">
        <w:rPr>
          <w:rFonts w:ascii="Garamond" w:hAnsi="Garamond"/>
        </w:rPr>
        <w:t>plan’s</w:t>
      </w:r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approval</w:t>
      </w:r>
      <w:r w:rsidRPr="00E73845">
        <w:rPr>
          <w:rFonts w:ascii="Garamond" w:hAnsi="Garamond"/>
          <w:spacing w:val="-4"/>
        </w:rPr>
        <w:t xml:space="preserve"> </w:t>
      </w:r>
      <w:r w:rsidRPr="00E73845">
        <w:rPr>
          <w:rFonts w:ascii="Garamond" w:hAnsi="Garamond"/>
        </w:rPr>
        <w:t>that</w:t>
      </w:r>
      <w:r w:rsidRPr="00E73845">
        <w:rPr>
          <w:rFonts w:ascii="Garamond" w:hAnsi="Garamond"/>
          <w:spacing w:val="-12"/>
        </w:rPr>
        <w:t xml:space="preserve"> </w:t>
      </w:r>
      <w:r w:rsidRPr="00E73845">
        <w:rPr>
          <w:rFonts w:ascii="Garamond" w:hAnsi="Garamond"/>
        </w:rPr>
        <w:t>it</w:t>
      </w:r>
      <w:r w:rsidRPr="00E73845">
        <w:rPr>
          <w:rFonts w:ascii="Garamond" w:hAnsi="Garamond"/>
          <w:spacing w:val="5"/>
        </w:rPr>
        <w:t xml:space="preserve"> </w:t>
      </w:r>
      <w:r w:rsidRPr="00E73845">
        <w:rPr>
          <w:rFonts w:ascii="Garamond" w:hAnsi="Garamond"/>
        </w:rPr>
        <w:t>will</w:t>
      </w:r>
      <w:r w:rsidRPr="00E73845">
        <w:rPr>
          <w:rFonts w:ascii="Garamond" w:hAnsi="Garamond"/>
          <w:spacing w:val="-5"/>
        </w:rPr>
        <w:t xml:space="preserve"> </w:t>
      </w:r>
      <w:r w:rsidRPr="00E73845">
        <w:rPr>
          <w:rFonts w:ascii="Garamond" w:hAnsi="Garamond"/>
        </w:rPr>
        <w:t>cover</w:t>
      </w:r>
      <w:r w:rsidRPr="00E73845">
        <w:rPr>
          <w:rFonts w:ascii="Garamond" w:hAnsi="Garamond"/>
          <w:spacing w:val="2"/>
        </w:rPr>
        <w:t xml:space="preserve"> </w:t>
      </w:r>
      <w:r w:rsidRPr="00E73845">
        <w:rPr>
          <w:rFonts w:ascii="Garamond" w:hAnsi="Garamond"/>
        </w:rPr>
        <w:t>an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item</w:t>
      </w:r>
      <w:r w:rsidRPr="00E73845">
        <w:rPr>
          <w:rFonts w:ascii="Garamond" w:hAnsi="Garamond"/>
          <w:spacing w:val="-4"/>
        </w:rPr>
        <w:t xml:space="preserve"> </w:t>
      </w:r>
      <w:r w:rsidRPr="00E73845">
        <w:rPr>
          <w:rFonts w:ascii="Garamond" w:hAnsi="Garamond"/>
        </w:rPr>
        <w:t>or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 xml:space="preserve">service before you get them. </w:t>
      </w:r>
      <w:r w:rsidR="002F0171">
        <w:rPr>
          <w:rFonts w:ascii="Garamond" w:hAnsi="Garamond"/>
        </w:rPr>
        <w:t>C</w:t>
      </w:r>
      <w:r w:rsidRPr="00E73845">
        <w:rPr>
          <w:rFonts w:ascii="Garamond" w:hAnsi="Garamond"/>
        </w:rPr>
        <w:t xml:space="preserve">ontact your health plan to determine </w:t>
      </w:r>
      <w:r w:rsidR="002F0171">
        <w:rPr>
          <w:rFonts w:ascii="Garamond" w:hAnsi="Garamond"/>
        </w:rPr>
        <w:t>i</w:t>
      </w:r>
      <w:r w:rsidR="002F0171" w:rsidRPr="00E73845">
        <w:rPr>
          <w:rFonts w:ascii="Garamond" w:hAnsi="Garamond"/>
        </w:rPr>
        <w:t xml:space="preserve">f prior authorization is required, </w:t>
      </w:r>
      <w:r w:rsidR="002F0171">
        <w:rPr>
          <w:rFonts w:ascii="Garamond" w:hAnsi="Garamond"/>
        </w:rPr>
        <w:t xml:space="preserve">and </w:t>
      </w:r>
      <w:r w:rsidRPr="00E73845">
        <w:rPr>
          <w:rFonts w:ascii="Garamond" w:hAnsi="Garamond"/>
        </w:rPr>
        <w:t>what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>information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is</w:t>
      </w:r>
      <w:r w:rsidRPr="00E73845">
        <w:rPr>
          <w:rFonts w:ascii="Garamond" w:hAnsi="Garamond"/>
          <w:spacing w:val="-10"/>
        </w:rPr>
        <w:t xml:space="preserve"> </w:t>
      </w:r>
      <w:r w:rsidRPr="00E73845">
        <w:rPr>
          <w:rFonts w:ascii="Garamond" w:hAnsi="Garamond"/>
        </w:rPr>
        <w:t>needed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to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get</w:t>
      </w:r>
      <w:r w:rsidRPr="00E73845">
        <w:rPr>
          <w:rFonts w:ascii="Garamond" w:hAnsi="Garamond"/>
          <w:spacing w:val="-13"/>
        </w:rPr>
        <w:t xml:space="preserve"> </w:t>
      </w:r>
      <w:r w:rsidRPr="00E73845">
        <w:rPr>
          <w:rFonts w:ascii="Garamond" w:hAnsi="Garamond"/>
        </w:rPr>
        <w:t>coverage.</w:t>
      </w:r>
    </w:p>
    <w:p w14:paraId="3394BB52" w14:textId="4BEE096E" w:rsidR="00E73845" w:rsidRDefault="00E73845" w:rsidP="00580663">
      <w:pPr>
        <w:pStyle w:val="BodyText"/>
        <w:kinsoku w:val="0"/>
        <w:overflowPunct w:val="0"/>
        <w:spacing w:line="235" w:lineRule="auto"/>
        <w:ind w:right="349"/>
        <w:rPr>
          <w:rFonts w:ascii="Garamond" w:hAnsi="Garamond"/>
        </w:rPr>
      </w:pPr>
    </w:p>
    <w:p w14:paraId="3AFA8E78" w14:textId="4108A5D1" w:rsidR="00580663" w:rsidRPr="00E73845" w:rsidRDefault="00580663" w:rsidP="00580663">
      <w:pPr>
        <w:pStyle w:val="Heading1"/>
        <w:kinsoku w:val="0"/>
        <w:overflowPunct w:val="0"/>
        <w:ind w:left="0"/>
        <w:rPr>
          <w:rFonts w:ascii="Garamond" w:hAnsi="Garamond"/>
          <w:sz w:val="24"/>
          <w:szCs w:val="24"/>
        </w:rPr>
      </w:pPr>
      <w:r w:rsidRPr="00E73845">
        <w:rPr>
          <w:rFonts w:ascii="Garamond" w:hAnsi="Garamond"/>
          <w:sz w:val="24"/>
          <w:szCs w:val="24"/>
        </w:rPr>
        <w:t>Estimate</w:t>
      </w:r>
      <w:r w:rsidRPr="00E73845">
        <w:rPr>
          <w:rFonts w:ascii="Garamond" w:hAnsi="Garamond"/>
          <w:spacing w:val="-8"/>
          <w:sz w:val="24"/>
          <w:szCs w:val="24"/>
        </w:rPr>
        <w:t xml:space="preserve"> </w:t>
      </w:r>
      <w:r w:rsidRPr="00E73845">
        <w:rPr>
          <w:rFonts w:ascii="Garamond" w:hAnsi="Garamond"/>
          <w:sz w:val="24"/>
          <w:szCs w:val="24"/>
        </w:rPr>
        <w:t>of</w:t>
      </w:r>
      <w:r w:rsidRPr="00E73845">
        <w:rPr>
          <w:rFonts w:ascii="Garamond" w:hAnsi="Garamond"/>
          <w:spacing w:val="5"/>
          <w:sz w:val="24"/>
          <w:szCs w:val="24"/>
        </w:rPr>
        <w:t xml:space="preserve"> </w:t>
      </w:r>
      <w:r w:rsidRPr="00E73845">
        <w:rPr>
          <w:rFonts w:ascii="Garamond" w:hAnsi="Garamond"/>
          <w:sz w:val="24"/>
          <w:szCs w:val="24"/>
        </w:rPr>
        <w:t>what</w:t>
      </w:r>
      <w:r w:rsidRPr="00E73845">
        <w:rPr>
          <w:rFonts w:ascii="Garamond" w:hAnsi="Garamond"/>
          <w:spacing w:val="-5"/>
          <w:sz w:val="24"/>
          <w:szCs w:val="24"/>
        </w:rPr>
        <w:t xml:space="preserve"> </w:t>
      </w:r>
      <w:r w:rsidRPr="00E73845">
        <w:rPr>
          <w:rFonts w:ascii="Garamond" w:hAnsi="Garamond"/>
          <w:sz w:val="24"/>
          <w:szCs w:val="24"/>
        </w:rPr>
        <w:t>you</w:t>
      </w:r>
      <w:r w:rsidRPr="00E73845">
        <w:rPr>
          <w:rFonts w:ascii="Garamond" w:hAnsi="Garamond"/>
          <w:spacing w:val="-2"/>
          <w:sz w:val="24"/>
          <w:szCs w:val="24"/>
        </w:rPr>
        <w:t xml:space="preserve"> </w:t>
      </w:r>
      <w:r w:rsidRPr="00E73845">
        <w:rPr>
          <w:rFonts w:ascii="Garamond" w:hAnsi="Garamond"/>
          <w:sz w:val="24"/>
          <w:szCs w:val="24"/>
        </w:rPr>
        <w:t>could</w:t>
      </w:r>
      <w:r w:rsidRPr="00E73845">
        <w:rPr>
          <w:rFonts w:ascii="Garamond" w:hAnsi="Garamond"/>
          <w:spacing w:val="-2"/>
          <w:sz w:val="24"/>
          <w:szCs w:val="24"/>
        </w:rPr>
        <w:t xml:space="preserve"> </w:t>
      </w:r>
      <w:r w:rsidRPr="00E73845">
        <w:rPr>
          <w:rFonts w:ascii="Garamond" w:hAnsi="Garamond"/>
          <w:sz w:val="24"/>
          <w:szCs w:val="24"/>
        </w:rPr>
        <w:t>pay</w:t>
      </w:r>
    </w:p>
    <w:p w14:paraId="393862AB" w14:textId="6A200E86" w:rsidR="00580663" w:rsidRPr="00E73845" w:rsidRDefault="00580663" w:rsidP="00580663">
      <w:pPr>
        <w:pStyle w:val="BodyText"/>
        <w:tabs>
          <w:tab w:val="left" w:pos="9564"/>
        </w:tabs>
        <w:kinsoku w:val="0"/>
        <w:overflowPunct w:val="0"/>
        <w:spacing w:before="153" w:line="386" w:lineRule="auto"/>
        <w:ind w:right="233"/>
        <w:rPr>
          <w:rFonts w:ascii="Garamond" w:hAnsi="Garamond"/>
          <w:b/>
          <w:bCs/>
          <w:color w:val="000000" w:themeColor="text1"/>
        </w:rPr>
      </w:pPr>
      <w:r w:rsidRPr="00E73845">
        <w:rPr>
          <w:rFonts w:ascii="Garamond" w:hAnsi="Garamond"/>
          <w:b/>
          <w:bCs/>
        </w:rPr>
        <w:t>Patient</w:t>
      </w:r>
      <w:r w:rsidRPr="00E73845">
        <w:rPr>
          <w:rFonts w:ascii="Garamond" w:hAnsi="Garamond"/>
          <w:b/>
          <w:bCs/>
          <w:spacing w:val="1"/>
        </w:rPr>
        <w:t xml:space="preserve"> </w:t>
      </w:r>
      <w:r w:rsidRPr="00E73845">
        <w:rPr>
          <w:rFonts w:ascii="Garamond" w:hAnsi="Garamond"/>
          <w:b/>
          <w:bCs/>
        </w:rPr>
        <w:t>name:</w:t>
      </w:r>
      <w:r w:rsidRPr="00E73845">
        <w:rPr>
          <w:rFonts w:ascii="Garamond" w:hAnsi="Garamond"/>
          <w:b/>
          <w:bCs/>
          <w:u w:val="single"/>
        </w:rPr>
        <w:tab/>
      </w:r>
      <w:r w:rsidRPr="00E73845">
        <w:rPr>
          <w:rFonts w:ascii="Garamond" w:hAnsi="Garamond"/>
          <w:b/>
          <w:bCs/>
        </w:rPr>
        <w:t xml:space="preserve">                                                                                                                                        </w:t>
      </w:r>
      <w:r w:rsidRPr="00E73845">
        <w:rPr>
          <w:rFonts w:ascii="Garamond" w:hAnsi="Garamond"/>
          <w:b/>
          <w:bCs/>
          <w:color w:val="000000" w:themeColor="text1"/>
        </w:rPr>
        <w:t>Out-of-network</w:t>
      </w:r>
      <w:r w:rsidRPr="00E73845">
        <w:rPr>
          <w:rFonts w:ascii="Garamond" w:hAnsi="Garamond"/>
          <w:b/>
          <w:bCs/>
          <w:color w:val="000000" w:themeColor="text1"/>
          <w:spacing w:val="-1"/>
        </w:rPr>
        <w:t xml:space="preserve"> </w:t>
      </w:r>
      <w:r w:rsidRPr="00E73845">
        <w:rPr>
          <w:rFonts w:ascii="Garamond" w:hAnsi="Garamond"/>
          <w:b/>
          <w:bCs/>
          <w:color w:val="000000" w:themeColor="text1"/>
        </w:rPr>
        <w:t>provider</w:t>
      </w:r>
      <w:r w:rsidR="002F0171">
        <w:rPr>
          <w:rFonts w:ascii="Garamond" w:hAnsi="Garamond"/>
          <w:b/>
          <w:bCs/>
          <w:color w:val="000000" w:themeColor="text1"/>
        </w:rPr>
        <w:t>’s</w:t>
      </w:r>
      <w:r w:rsidRPr="00E73845">
        <w:rPr>
          <w:rFonts w:ascii="Garamond" w:hAnsi="Garamond"/>
          <w:b/>
          <w:bCs/>
          <w:color w:val="000000" w:themeColor="text1"/>
          <w:spacing w:val="-15"/>
        </w:rPr>
        <w:t xml:space="preserve"> </w:t>
      </w:r>
      <w:r w:rsidRPr="00E73845">
        <w:rPr>
          <w:rFonts w:ascii="Garamond" w:hAnsi="Garamond"/>
          <w:b/>
          <w:bCs/>
          <w:color w:val="000000" w:themeColor="text1"/>
        </w:rPr>
        <w:t xml:space="preserve">name: </w:t>
      </w:r>
      <w:r w:rsidRPr="00E73845">
        <w:rPr>
          <w:rFonts w:ascii="Garamond" w:hAnsi="Garamond"/>
          <w:b/>
          <w:bCs/>
          <w:color w:val="000000" w:themeColor="text1"/>
          <w:u w:val="single"/>
        </w:rPr>
        <w:t xml:space="preserve"> </w:t>
      </w:r>
      <w:r w:rsidR="00E73845" w:rsidRPr="00E73845">
        <w:rPr>
          <w:rFonts w:ascii="Garamond" w:hAnsi="Garamond"/>
          <w:color w:val="000000" w:themeColor="text1"/>
          <w:u w:val="single"/>
        </w:rPr>
        <w:t xml:space="preserve">Julie </w:t>
      </w:r>
      <w:proofErr w:type="gramStart"/>
      <w:r w:rsidR="00E73845" w:rsidRPr="002F0171">
        <w:rPr>
          <w:rFonts w:ascii="Garamond" w:hAnsi="Garamond"/>
          <w:color w:val="000000" w:themeColor="text1"/>
        </w:rPr>
        <w:t>Maccarin,  Ph.D.</w:t>
      </w:r>
      <w:proofErr w:type="gramEnd"/>
      <w:r w:rsidR="00E73845" w:rsidRPr="002F0171">
        <w:rPr>
          <w:rFonts w:ascii="Garamond" w:hAnsi="Garamond"/>
          <w:color w:val="000000" w:themeColor="text1"/>
        </w:rPr>
        <w:t>,</w:t>
      </w:r>
      <w:r w:rsidR="00E73845" w:rsidRPr="00E73845">
        <w:rPr>
          <w:rFonts w:ascii="Garamond" w:hAnsi="Garamond"/>
          <w:color w:val="000000" w:themeColor="text1"/>
          <w:u w:val="single"/>
        </w:rPr>
        <w:t xml:space="preserve"> OT/L</w:t>
      </w:r>
    </w:p>
    <w:p w14:paraId="432E0221" w14:textId="220AFA64" w:rsidR="00580663" w:rsidRPr="00E73845" w:rsidRDefault="002F0171" w:rsidP="00580663">
      <w:pPr>
        <w:pStyle w:val="BodyText"/>
        <w:kinsoku w:val="0"/>
        <w:overflowPunct w:val="0"/>
        <w:spacing w:before="78"/>
        <w:rPr>
          <w:rFonts w:ascii="Garamond" w:hAnsi="Garamond"/>
          <w:color w:val="000000"/>
        </w:rPr>
      </w:pPr>
      <w:r>
        <w:rPr>
          <w:rFonts w:ascii="Garamond" w:hAnsi="Garamond"/>
          <w:b/>
          <w:bCs/>
          <w:color w:val="000000"/>
        </w:rPr>
        <w:t>E</w:t>
      </w:r>
      <w:r w:rsidR="00580663" w:rsidRPr="00E73845">
        <w:rPr>
          <w:rFonts w:ascii="Garamond" w:hAnsi="Garamond"/>
          <w:b/>
          <w:bCs/>
          <w:color w:val="000000"/>
        </w:rPr>
        <w:t>stimate</w:t>
      </w:r>
      <w:r w:rsidR="00580663" w:rsidRPr="00E73845">
        <w:rPr>
          <w:rFonts w:ascii="Garamond" w:hAnsi="Garamond"/>
          <w:b/>
          <w:bCs/>
          <w:color w:val="000000"/>
          <w:spacing w:val="-9"/>
        </w:rPr>
        <w:t xml:space="preserve"> </w:t>
      </w:r>
      <w:r w:rsidR="00580663" w:rsidRPr="00E73845">
        <w:rPr>
          <w:rFonts w:ascii="Garamond" w:hAnsi="Garamond"/>
          <w:b/>
          <w:bCs/>
          <w:color w:val="000000"/>
        </w:rPr>
        <w:t>of</w:t>
      </w:r>
      <w:r w:rsidR="00580663" w:rsidRPr="00E73845">
        <w:rPr>
          <w:rFonts w:ascii="Garamond" w:hAnsi="Garamond"/>
          <w:b/>
          <w:bCs/>
          <w:color w:val="000000"/>
          <w:spacing w:val="5"/>
        </w:rPr>
        <w:t xml:space="preserve"> </w:t>
      </w:r>
      <w:r w:rsidR="00580663" w:rsidRPr="00E73845">
        <w:rPr>
          <w:rFonts w:ascii="Garamond" w:hAnsi="Garamond"/>
          <w:b/>
          <w:bCs/>
          <w:color w:val="000000"/>
        </w:rPr>
        <w:t>what</w:t>
      </w:r>
      <w:r w:rsidR="00580663" w:rsidRPr="00E73845">
        <w:rPr>
          <w:rFonts w:ascii="Garamond" w:hAnsi="Garamond"/>
          <w:b/>
          <w:bCs/>
          <w:color w:val="000000"/>
          <w:spacing w:val="-5"/>
        </w:rPr>
        <w:t xml:space="preserve"> </w:t>
      </w:r>
      <w:r w:rsidR="00580663" w:rsidRPr="00E73845">
        <w:rPr>
          <w:rFonts w:ascii="Garamond" w:hAnsi="Garamond"/>
          <w:b/>
          <w:bCs/>
          <w:color w:val="000000"/>
        </w:rPr>
        <w:t>you</w:t>
      </w:r>
      <w:r w:rsidR="00580663" w:rsidRPr="00E73845">
        <w:rPr>
          <w:rFonts w:ascii="Garamond" w:hAnsi="Garamond"/>
          <w:b/>
          <w:bCs/>
          <w:color w:val="000000"/>
          <w:spacing w:val="3"/>
        </w:rPr>
        <w:t xml:space="preserve"> </w:t>
      </w:r>
      <w:r w:rsidR="00580663" w:rsidRPr="00E73845">
        <w:rPr>
          <w:rFonts w:ascii="Garamond" w:hAnsi="Garamond"/>
          <w:b/>
          <w:bCs/>
          <w:color w:val="000000"/>
        </w:rPr>
        <w:t>may</w:t>
      </w:r>
      <w:r w:rsidR="00580663" w:rsidRPr="00E73845">
        <w:rPr>
          <w:rFonts w:ascii="Garamond" w:hAnsi="Garamond"/>
          <w:b/>
          <w:bCs/>
          <w:color w:val="000000"/>
          <w:spacing w:val="1"/>
        </w:rPr>
        <w:t xml:space="preserve"> </w:t>
      </w:r>
      <w:r w:rsidR="00580663" w:rsidRPr="00E73845">
        <w:rPr>
          <w:rFonts w:ascii="Garamond" w:hAnsi="Garamond"/>
          <w:b/>
          <w:bCs/>
          <w:color w:val="000000"/>
        </w:rPr>
        <w:t>be</w:t>
      </w:r>
      <w:r w:rsidR="00580663" w:rsidRPr="00E73845">
        <w:rPr>
          <w:rFonts w:ascii="Garamond" w:hAnsi="Garamond"/>
          <w:b/>
          <w:bCs/>
          <w:color w:val="000000"/>
          <w:spacing w:val="12"/>
        </w:rPr>
        <w:t xml:space="preserve"> </w:t>
      </w:r>
      <w:r w:rsidR="00580663" w:rsidRPr="00E73845">
        <w:rPr>
          <w:rFonts w:ascii="Garamond" w:hAnsi="Garamond"/>
          <w:b/>
          <w:bCs/>
          <w:color w:val="000000"/>
        </w:rPr>
        <w:t>asked</w:t>
      </w:r>
      <w:r w:rsidR="00580663" w:rsidRPr="00E73845">
        <w:rPr>
          <w:rFonts w:ascii="Garamond" w:hAnsi="Garamond"/>
          <w:b/>
          <w:bCs/>
          <w:color w:val="000000"/>
          <w:spacing w:val="4"/>
        </w:rPr>
        <w:t xml:space="preserve"> </w:t>
      </w:r>
      <w:r w:rsidR="00580663" w:rsidRPr="00E73845">
        <w:rPr>
          <w:rFonts w:ascii="Garamond" w:hAnsi="Garamond"/>
          <w:b/>
          <w:bCs/>
          <w:color w:val="000000"/>
        </w:rPr>
        <w:t>to</w:t>
      </w:r>
      <w:r w:rsidR="00580663" w:rsidRPr="00E73845">
        <w:rPr>
          <w:rFonts w:ascii="Garamond" w:hAnsi="Garamond"/>
          <w:b/>
          <w:bCs/>
          <w:color w:val="000000"/>
          <w:spacing w:val="2"/>
        </w:rPr>
        <w:t xml:space="preserve"> </w:t>
      </w:r>
      <w:r w:rsidR="00580663" w:rsidRPr="00E73845">
        <w:rPr>
          <w:rFonts w:ascii="Garamond" w:hAnsi="Garamond"/>
          <w:b/>
          <w:bCs/>
          <w:color w:val="000000"/>
        </w:rPr>
        <w:t xml:space="preserve">pay: </w:t>
      </w:r>
      <w:r w:rsidR="00580663" w:rsidRPr="00E73845">
        <w:rPr>
          <w:rFonts w:ascii="Garamond" w:hAnsi="Garamond"/>
          <w:color w:val="000000"/>
        </w:rPr>
        <w:t xml:space="preserve">It is your ethical right to determine your goals for treatment and how long you would like to remain in therapy unless you are pursuing </w:t>
      </w:r>
      <w:r w:rsidR="008E0236">
        <w:rPr>
          <w:rFonts w:ascii="Garamond" w:hAnsi="Garamond"/>
          <w:color w:val="000000"/>
        </w:rPr>
        <w:t xml:space="preserve">court ordered </w:t>
      </w:r>
      <w:r w:rsidR="00580663" w:rsidRPr="00E73845">
        <w:rPr>
          <w:rFonts w:ascii="Garamond" w:hAnsi="Garamond"/>
          <w:color w:val="000000"/>
        </w:rPr>
        <w:t xml:space="preserve">mandatory treatment. Please see the breakdown of possible fees </w:t>
      </w:r>
      <w:r w:rsidR="008E0236">
        <w:rPr>
          <w:rFonts w:ascii="Garamond" w:hAnsi="Garamond"/>
          <w:color w:val="000000"/>
        </w:rPr>
        <w:t>below</w:t>
      </w:r>
      <w:r w:rsidR="00580663" w:rsidRPr="00E73845">
        <w:rPr>
          <w:rFonts w:ascii="Garamond" w:hAnsi="Garamond"/>
          <w:color w:val="000000"/>
        </w:rPr>
        <w:t>.</w:t>
      </w:r>
    </w:p>
    <w:p w14:paraId="571474D1" w14:textId="703D0B76" w:rsidR="00580663" w:rsidRPr="00E73845" w:rsidRDefault="00580663" w:rsidP="00580663">
      <w:pPr>
        <w:pStyle w:val="ListParagraph"/>
        <w:numPr>
          <w:ilvl w:val="0"/>
          <w:numId w:val="2"/>
        </w:numPr>
        <w:tabs>
          <w:tab w:val="left" w:pos="444"/>
        </w:tabs>
        <w:kinsoku w:val="0"/>
        <w:overflowPunct w:val="0"/>
        <w:spacing w:before="158"/>
        <w:ind w:left="444"/>
        <w:rPr>
          <w:rFonts w:ascii="Garamond" w:hAnsi="Garamond"/>
        </w:rPr>
      </w:pPr>
      <w:r w:rsidRPr="00E73845">
        <w:rPr>
          <w:rFonts w:ascii="Garamond" w:hAnsi="Garamond"/>
          <w:b/>
          <w:bCs/>
        </w:rPr>
        <w:t>Review</w:t>
      </w:r>
      <w:r w:rsidRPr="00E73845">
        <w:rPr>
          <w:rFonts w:ascii="Garamond" w:hAnsi="Garamond"/>
          <w:b/>
          <w:bCs/>
          <w:spacing w:val="-23"/>
        </w:rPr>
        <w:t xml:space="preserve"> </w:t>
      </w:r>
      <w:r w:rsidRPr="00E73845">
        <w:rPr>
          <w:rFonts w:ascii="Garamond" w:hAnsi="Garamond"/>
          <w:b/>
          <w:bCs/>
        </w:rPr>
        <w:t>your</w:t>
      </w:r>
      <w:r w:rsidRPr="00E73845">
        <w:rPr>
          <w:rFonts w:ascii="Garamond" w:hAnsi="Garamond"/>
          <w:b/>
          <w:bCs/>
          <w:spacing w:val="-15"/>
        </w:rPr>
        <w:t xml:space="preserve"> </w:t>
      </w:r>
      <w:r w:rsidRPr="00E73845">
        <w:rPr>
          <w:rFonts w:ascii="Garamond" w:hAnsi="Garamond"/>
          <w:b/>
          <w:bCs/>
        </w:rPr>
        <w:t>detailed</w:t>
      </w:r>
      <w:r w:rsidRPr="00E73845">
        <w:rPr>
          <w:rFonts w:ascii="Garamond" w:hAnsi="Garamond"/>
          <w:b/>
          <w:bCs/>
          <w:spacing w:val="-6"/>
        </w:rPr>
        <w:t xml:space="preserve"> </w:t>
      </w:r>
      <w:r w:rsidRPr="00E73845">
        <w:rPr>
          <w:rFonts w:ascii="Garamond" w:hAnsi="Garamond"/>
          <w:b/>
          <w:bCs/>
        </w:rPr>
        <w:t>estimate.</w:t>
      </w:r>
      <w:r w:rsidRPr="00E73845">
        <w:rPr>
          <w:rFonts w:ascii="Garamond" w:hAnsi="Garamond"/>
          <w:b/>
          <w:bCs/>
          <w:spacing w:val="-10"/>
        </w:rPr>
        <w:t xml:space="preserve"> </w:t>
      </w:r>
      <w:r w:rsidRPr="00E73845">
        <w:rPr>
          <w:rFonts w:ascii="Garamond" w:hAnsi="Garamond"/>
        </w:rPr>
        <w:t>See</w:t>
      </w:r>
      <w:r w:rsidRPr="00E73845">
        <w:rPr>
          <w:rFonts w:ascii="Garamond" w:hAnsi="Garamond"/>
          <w:spacing w:val="2"/>
        </w:rPr>
        <w:t xml:space="preserve"> </w:t>
      </w:r>
      <w:r w:rsidR="008E0236">
        <w:rPr>
          <w:rFonts w:ascii="Garamond" w:hAnsi="Garamond"/>
        </w:rPr>
        <w:t>the</w:t>
      </w:r>
      <w:r w:rsidRPr="00E73845">
        <w:rPr>
          <w:rFonts w:ascii="Garamond" w:hAnsi="Garamond"/>
          <w:spacing w:val="7"/>
        </w:rPr>
        <w:t xml:space="preserve"> </w:t>
      </w:r>
      <w:r w:rsidRPr="00E73845">
        <w:rPr>
          <w:rFonts w:ascii="Garamond" w:hAnsi="Garamond"/>
        </w:rPr>
        <w:t>cost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estimate</w:t>
      </w:r>
      <w:r w:rsidRPr="00E73845">
        <w:rPr>
          <w:rFonts w:ascii="Garamond" w:hAnsi="Garamond"/>
          <w:spacing w:val="-15"/>
        </w:rPr>
        <w:t xml:space="preserve"> </w:t>
      </w:r>
      <w:r w:rsidRPr="00E73845">
        <w:rPr>
          <w:rFonts w:ascii="Garamond" w:hAnsi="Garamond"/>
        </w:rPr>
        <w:t>for</w:t>
      </w:r>
      <w:r w:rsidRPr="00E73845">
        <w:rPr>
          <w:rFonts w:ascii="Garamond" w:hAnsi="Garamond"/>
          <w:spacing w:val="23"/>
        </w:rPr>
        <w:t xml:space="preserve"> </w:t>
      </w:r>
      <w:r w:rsidRPr="00E73845">
        <w:rPr>
          <w:rFonts w:ascii="Garamond" w:hAnsi="Garamond"/>
        </w:rPr>
        <w:t>each</w:t>
      </w:r>
      <w:r w:rsidRPr="00E73845">
        <w:rPr>
          <w:rFonts w:ascii="Garamond" w:hAnsi="Garamond"/>
          <w:spacing w:val="-22"/>
        </w:rPr>
        <w:t xml:space="preserve"> </w:t>
      </w:r>
      <w:r w:rsidRPr="00E73845">
        <w:rPr>
          <w:rFonts w:ascii="Garamond" w:hAnsi="Garamond"/>
        </w:rPr>
        <w:t>item or</w:t>
      </w:r>
      <w:r w:rsidRPr="00E73845">
        <w:rPr>
          <w:rFonts w:ascii="Garamond" w:hAnsi="Garamond"/>
          <w:spacing w:val="5"/>
        </w:rPr>
        <w:t xml:space="preserve"> </w:t>
      </w:r>
      <w:r w:rsidRPr="00E73845">
        <w:rPr>
          <w:rFonts w:ascii="Garamond" w:hAnsi="Garamond"/>
        </w:rPr>
        <w:t>service.</w:t>
      </w:r>
    </w:p>
    <w:p w14:paraId="46D2650B" w14:textId="77777777" w:rsidR="00580663" w:rsidRPr="00E73845" w:rsidRDefault="00580663" w:rsidP="00580663">
      <w:pPr>
        <w:pStyle w:val="ListParagraph"/>
        <w:numPr>
          <w:ilvl w:val="0"/>
          <w:numId w:val="2"/>
        </w:numPr>
        <w:tabs>
          <w:tab w:val="left" w:pos="444"/>
        </w:tabs>
        <w:kinsoku w:val="0"/>
        <w:overflowPunct w:val="0"/>
        <w:spacing w:before="116" w:line="242" w:lineRule="auto"/>
        <w:ind w:left="219" w:right="483" w:firstLine="0"/>
        <w:rPr>
          <w:rFonts w:ascii="Garamond" w:hAnsi="Garamond"/>
        </w:rPr>
      </w:pPr>
      <w:r w:rsidRPr="00E73845">
        <w:rPr>
          <w:rFonts w:ascii="Garamond" w:hAnsi="Garamond"/>
          <w:b/>
          <w:bCs/>
        </w:rPr>
        <w:t xml:space="preserve">Call your health plan. </w:t>
      </w:r>
      <w:r w:rsidRPr="00E73845">
        <w:rPr>
          <w:rFonts w:ascii="Garamond" w:hAnsi="Garamond"/>
        </w:rPr>
        <w:t xml:space="preserve">Your plan may have better information about how much of these </w:t>
      </w:r>
      <w:r w:rsidRPr="00E73845">
        <w:rPr>
          <w:rFonts w:ascii="Garamond" w:hAnsi="Garamond"/>
        </w:rPr>
        <w:lastRenderedPageBreak/>
        <w:t xml:space="preserve">services are reimbursable. </w:t>
      </w:r>
    </w:p>
    <w:p w14:paraId="107B3F26" w14:textId="6A95878E" w:rsidR="00580663" w:rsidRPr="00EA0652" w:rsidRDefault="00580663" w:rsidP="00580663">
      <w:pPr>
        <w:pStyle w:val="ListParagraph"/>
        <w:numPr>
          <w:ilvl w:val="0"/>
          <w:numId w:val="2"/>
        </w:numPr>
        <w:tabs>
          <w:tab w:val="left" w:pos="444"/>
        </w:tabs>
        <w:kinsoku w:val="0"/>
        <w:overflowPunct w:val="0"/>
        <w:spacing w:before="113" w:line="242" w:lineRule="auto"/>
        <w:ind w:left="219" w:right="318" w:firstLine="0"/>
        <w:rPr>
          <w:rFonts w:ascii="Garamond" w:hAnsi="Garamond"/>
          <w:i/>
          <w:iCs/>
        </w:rPr>
      </w:pPr>
      <w:r w:rsidRPr="00E73845">
        <w:rPr>
          <w:rFonts w:ascii="Garamond" w:hAnsi="Garamond"/>
          <w:b/>
          <w:bCs/>
        </w:rPr>
        <w:t>Questions</w:t>
      </w:r>
      <w:r w:rsidRPr="00E73845">
        <w:rPr>
          <w:rFonts w:ascii="Garamond" w:hAnsi="Garamond"/>
          <w:b/>
          <w:bCs/>
          <w:spacing w:val="-22"/>
        </w:rPr>
        <w:t xml:space="preserve"> </w:t>
      </w:r>
      <w:r w:rsidRPr="00E73845">
        <w:rPr>
          <w:rFonts w:ascii="Garamond" w:hAnsi="Garamond"/>
          <w:b/>
          <w:bCs/>
        </w:rPr>
        <w:t>about</w:t>
      </w:r>
      <w:r w:rsidRPr="00E73845">
        <w:rPr>
          <w:rFonts w:ascii="Garamond" w:hAnsi="Garamond"/>
          <w:b/>
          <w:bCs/>
          <w:spacing w:val="-7"/>
        </w:rPr>
        <w:t xml:space="preserve"> </w:t>
      </w:r>
      <w:r w:rsidRPr="00E73845">
        <w:rPr>
          <w:rFonts w:ascii="Garamond" w:hAnsi="Garamond"/>
          <w:b/>
          <w:bCs/>
        </w:rPr>
        <w:t>this</w:t>
      </w:r>
      <w:r w:rsidRPr="00E73845">
        <w:rPr>
          <w:rFonts w:ascii="Garamond" w:hAnsi="Garamond"/>
          <w:b/>
          <w:bCs/>
          <w:spacing w:val="-1"/>
        </w:rPr>
        <w:t xml:space="preserve"> </w:t>
      </w:r>
      <w:r w:rsidRPr="00E73845">
        <w:rPr>
          <w:rFonts w:ascii="Garamond" w:hAnsi="Garamond"/>
          <w:b/>
          <w:bCs/>
        </w:rPr>
        <w:t>notice</w:t>
      </w:r>
      <w:r w:rsidRPr="00E73845">
        <w:rPr>
          <w:rFonts w:ascii="Garamond" w:hAnsi="Garamond"/>
          <w:b/>
          <w:bCs/>
          <w:spacing w:val="-10"/>
        </w:rPr>
        <w:t xml:space="preserve"> </w:t>
      </w:r>
      <w:r w:rsidRPr="00E73845">
        <w:rPr>
          <w:rFonts w:ascii="Garamond" w:hAnsi="Garamond"/>
          <w:b/>
          <w:bCs/>
        </w:rPr>
        <w:t>and</w:t>
      </w:r>
      <w:r w:rsidRPr="00E73845">
        <w:rPr>
          <w:rFonts w:ascii="Garamond" w:hAnsi="Garamond"/>
          <w:b/>
          <w:bCs/>
          <w:spacing w:val="2"/>
        </w:rPr>
        <w:t xml:space="preserve"> </w:t>
      </w:r>
      <w:r w:rsidRPr="00E73845">
        <w:rPr>
          <w:rFonts w:ascii="Garamond" w:hAnsi="Garamond"/>
          <w:b/>
          <w:bCs/>
        </w:rPr>
        <w:t>estimate?</w:t>
      </w:r>
      <w:r w:rsidRPr="00E73845">
        <w:rPr>
          <w:rFonts w:ascii="Garamond" w:hAnsi="Garamond"/>
          <w:b/>
          <w:bCs/>
          <w:spacing w:val="-20"/>
        </w:rPr>
        <w:t xml:space="preserve"> </w:t>
      </w:r>
      <w:r w:rsidR="00E73845" w:rsidRPr="00E73845">
        <w:rPr>
          <w:rFonts w:ascii="Garamond" w:hAnsi="Garamond"/>
        </w:rPr>
        <w:t>Contact me either by email or phone, or contact your insurance provider.</w:t>
      </w:r>
    </w:p>
    <w:p w14:paraId="006A435A" w14:textId="77777777" w:rsidR="00EA0652" w:rsidRPr="002F0171" w:rsidRDefault="00EA0652" w:rsidP="00EA0652">
      <w:pPr>
        <w:pStyle w:val="BodyText"/>
        <w:numPr>
          <w:ilvl w:val="0"/>
          <w:numId w:val="2"/>
        </w:numPr>
        <w:kinsoku w:val="0"/>
        <w:overflowPunct w:val="0"/>
        <w:spacing w:before="59" w:line="242" w:lineRule="auto"/>
        <w:ind w:right="233"/>
        <w:rPr>
          <w:rFonts w:ascii="Garamond" w:hAnsi="Garamond"/>
        </w:rPr>
      </w:pPr>
      <w:r w:rsidRPr="002F0171">
        <w:rPr>
          <w:rFonts w:ascii="Garamond" w:hAnsi="Garamond"/>
          <w:spacing w:val="-1"/>
        </w:rPr>
        <w:t xml:space="preserve">The amount below is </w:t>
      </w:r>
      <w:r w:rsidRPr="002F0171">
        <w:rPr>
          <w:rFonts w:ascii="Garamond" w:hAnsi="Garamond"/>
        </w:rPr>
        <w:t>only an estimate; it isn’t an offer or contract for services. This estimate shows the</w:t>
      </w:r>
      <w:r w:rsidRPr="002F0171">
        <w:rPr>
          <w:rFonts w:ascii="Garamond" w:hAnsi="Garamond"/>
          <w:spacing w:val="-47"/>
        </w:rPr>
        <w:t xml:space="preserve"> </w:t>
      </w:r>
      <w:r w:rsidRPr="002F0171">
        <w:rPr>
          <w:rFonts w:ascii="Garamond" w:hAnsi="Garamond"/>
          <w:spacing w:val="-1"/>
        </w:rPr>
        <w:t xml:space="preserve">full estimated costs of the items or services </w:t>
      </w:r>
      <w:r w:rsidRPr="002F0171">
        <w:rPr>
          <w:rFonts w:ascii="Garamond" w:hAnsi="Garamond"/>
        </w:rPr>
        <w:t>listed. It doesn’t include any information about what your</w:t>
      </w:r>
      <w:r w:rsidRPr="002F0171">
        <w:rPr>
          <w:rFonts w:ascii="Garamond" w:hAnsi="Garamond"/>
          <w:spacing w:val="1"/>
        </w:rPr>
        <w:t xml:space="preserve"> </w:t>
      </w:r>
      <w:r w:rsidRPr="002F0171">
        <w:rPr>
          <w:rFonts w:ascii="Garamond" w:hAnsi="Garamond"/>
        </w:rPr>
        <w:t>health</w:t>
      </w:r>
      <w:r w:rsidRPr="002F0171">
        <w:rPr>
          <w:rFonts w:ascii="Garamond" w:hAnsi="Garamond"/>
          <w:spacing w:val="-1"/>
        </w:rPr>
        <w:t xml:space="preserve"> </w:t>
      </w:r>
      <w:r w:rsidRPr="002F0171">
        <w:rPr>
          <w:rFonts w:ascii="Garamond" w:hAnsi="Garamond"/>
        </w:rPr>
        <w:t>plan may</w:t>
      </w:r>
      <w:r w:rsidRPr="002F0171">
        <w:rPr>
          <w:rFonts w:ascii="Garamond" w:hAnsi="Garamond"/>
          <w:spacing w:val="-1"/>
        </w:rPr>
        <w:t xml:space="preserve"> </w:t>
      </w:r>
      <w:r w:rsidRPr="002F0171">
        <w:rPr>
          <w:rFonts w:ascii="Garamond" w:hAnsi="Garamond"/>
        </w:rPr>
        <w:t>cover.</w:t>
      </w:r>
      <w:r w:rsidRPr="002F0171">
        <w:rPr>
          <w:rFonts w:ascii="Garamond" w:hAnsi="Garamond"/>
          <w:spacing w:val="23"/>
        </w:rPr>
        <w:t xml:space="preserve"> </w:t>
      </w:r>
      <w:r w:rsidRPr="002F0171">
        <w:rPr>
          <w:rFonts w:ascii="Garamond" w:hAnsi="Garamond"/>
        </w:rPr>
        <w:t>This</w:t>
      </w:r>
      <w:r w:rsidRPr="002F0171">
        <w:rPr>
          <w:rFonts w:ascii="Garamond" w:hAnsi="Garamond"/>
          <w:spacing w:val="-3"/>
        </w:rPr>
        <w:t xml:space="preserve"> </w:t>
      </w:r>
      <w:r w:rsidRPr="002F0171">
        <w:rPr>
          <w:rFonts w:ascii="Garamond" w:hAnsi="Garamond"/>
        </w:rPr>
        <w:t>means</w:t>
      </w:r>
      <w:r w:rsidRPr="002F0171">
        <w:rPr>
          <w:rFonts w:ascii="Garamond" w:hAnsi="Garamond"/>
          <w:spacing w:val="-3"/>
        </w:rPr>
        <w:t xml:space="preserve"> </w:t>
      </w:r>
      <w:r w:rsidRPr="002F0171">
        <w:rPr>
          <w:rFonts w:ascii="Garamond" w:hAnsi="Garamond"/>
        </w:rPr>
        <w:t>that</w:t>
      </w:r>
      <w:r w:rsidRPr="002F0171">
        <w:rPr>
          <w:rFonts w:ascii="Garamond" w:hAnsi="Garamond"/>
          <w:spacing w:val="-6"/>
        </w:rPr>
        <w:t xml:space="preserve"> </w:t>
      </w:r>
      <w:r w:rsidRPr="002F0171">
        <w:rPr>
          <w:rFonts w:ascii="Garamond" w:hAnsi="Garamond"/>
        </w:rPr>
        <w:t>the</w:t>
      </w:r>
      <w:r w:rsidRPr="002F0171">
        <w:rPr>
          <w:rFonts w:ascii="Garamond" w:hAnsi="Garamond"/>
          <w:spacing w:val="5"/>
        </w:rPr>
        <w:t xml:space="preserve"> </w:t>
      </w:r>
      <w:r w:rsidRPr="002F0171">
        <w:rPr>
          <w:rFonts w:ascii="Garamond" w:hAnsi="Garamond"/>
        </w:rPr>
        <w:t>final</w:t>
      </w:r>
      <w:r w:rsidRPr="002F0171">
        <w:rPr>
          <w:rFonts w:ascii="Garamond" w:hAnsi="Garamond"/>
          <w:spacing w:val="-1"/>
        </w:rPr>
        <w:t xml:space="preserve"> </w:t>
      </w:r>
      <w:r w:rsidRPr="002F0171">
        <w:rPr>
          <w:rFonts w:ascii="Garamond" w:hAnsi="Garamond"/>
        </w:rPr>
        <w:t>cost</w:t>
      </w:r>
      <w:r w:rsidRPr="002F0171">
        <w:rPr>
          <w:rFonts w:ascii="Garamond" w:hAnsi="Garamond"/>
          <w:spacing w:val="-10"/>
        </w:rPr>
        <w:t xml:space="preserve"> </w:t>
      </w:r>
      <w:r w:rsidRPr="002F0171">
        <w:rPr>
          <w:rFonts w:ascii="Garamond" w:hAnsi="Garamond"/>
        </w:rPr>
        <w:t>of</w:t>
      </w:r>
      <w:r w:rsidRPr="002F0171">
        <w:rPr>
          <w:rFonts w:ascii="Garamond" w:hAnsi="Garamond"/>
          <w:spacing w:val="-21"/>
        </w:rPr>
        <w:t xml:space="preserve"> </w:t>
      </w:r>
      <w:r w:rsidRPr="002F0171">
        <w:rPr>
          <w:rFonts w:ascii="Garamond" w:hAnsi="Garamond"/>
        </w:rPr>
        <w:t>services</w:t>
      </w:r>
      <w:r w:rsidRPr="002F0171">
        <w:rPr>
          <w:rFonts w:ascii="Garamond" w:hAnsi="Garamond"/>
          <w:spacing w:val="-5"/>
        </w:rPr>
        <w:t xml:space="preserve"> </w:t>
      </w:r>
      <w:r w:rsidRPr="002F0171">
        <w:rPr>
          <w:rFonts w:ascii="Garamond" w:hAnsi="Garamond"/>
        </w:rPr>
        <w:t>may</w:t>
      </w:r>
      <w:r w:rsidRPr="002F0171">
        <w:rPr>
          <w:rFonts w:ascii="Garamond" w:hAnsi="Garamond"/>
          <w:spacing w:val="-5"/>
        </w:rPr>
        <w:t xml:space="preserve"> </w:t>
      </w:r>
      <w:r w:rsidRPr="002F0171">
        <w:rPr>
          <w:rFonts w:ascii="Garamond" w:hAnsi="Garamond"/>
        </w:rPr>
        <w:t>be</w:t>
      </w:r>
      <w:r w:rsidRPr="002F0171">
        <w:rPr>
          <w:rFonts w:ascii="Garamond" w:hAnsi="Garamond"/>
          <w:spacing w:val="5"/>
        </w:rPr>
        <w:t xml:space="preserve"> </w:t>
      </w:r>
      <w:r w:rsidRPr="002F0171">
        <w:rPr>
          <w:rFonts w:ascii="Garamond" w:hAnsi="Garamond"/>
        </w:rPr>
        <w:t>different</w:t>
      </w:r>
      <w:r w:rsidRPr="002F0171">
        <w:rPr>
          <w:rFonts w:ascii="Garamond" w:hAnsi="Garamond"/>
          <w:spacing w:val="-9"/>
        </w:rPr>
        <w:t xml:space="preserve"> </w:t>
      </w:r>
      <w:r w:rsidRPr="002F0171">
        <w:rPr>
          <w:rFonts w:ascii="Garamond" w:hAnsi="Garamond"/>
        </w:rPr>
        <w:t>than</w:t>
      </w:r>
      <w:r w:rsidRPr="002F0171">
        <w:rPr>
          <w:rFonts w:ascii="Garamond" w:hAnsi="Garamond"/>
          <w:spacing w:val="-3"/>
        </w:rPr>
        <w:t xml:space="preserve"> </w:t>
      </w:r>
      <w:r w:rsidRPr="002F0171">
        <w:rPr>
          <w:rFonts w:ascii="Garamond" w:hAnsi="Garamond"/>
        </w:rPr>
        <w:t>this</w:t>
      </w:r>
      <w:r w:rsidRPr="002F0171">
        <w:rPr>
          <w:rFonts w:ascii="Garamond" w:hAnsi="Garamond"/>
          <w:spacing w:val="-6"/>
        </w:rPr>
        <w:t xml:space="preserve"> </w:t>
      </w:r>
      <w:r w:rsidRPr="002F0171">
        <w:rPr>
          <w:rFonts w:ascii="Garamond" w:hAnsi="Garamond"/>
        </w:rPr>
        <w:t>estimate.</w:t>
      </w:r>
    </w:p>
    <w:p w14:paraId="07A68AC5" w14:textId="77777777" w:rsidR="00EA0652" w:rsidRPr="002F0171" w:rsidRDefault="00EA0652" w:rsidP="00EA0652">
      <w:pPr>
        <w:pStyle w:val="BodyText"/>
        <w:numPr>
          <w:ilvl w:val="0"/>
          <w:numId w:val="2"/>
        </w:numPr>
        <w:kinsoku w:val="0"/>
        <w:overflowPunct w:val="0"/>
        <w:spacing w:before="162" w:line="242" w:lineRule="auto"/>
        <w:ind w:right="213"/>
        <w:rPr>
          <w:rFonts w:ascii="Garamond" w:hAnsi="Garamond"/>
        </w:rPr>
      </w:pPr>
      <w:r w:rsidRPr="002F0171">
        <w:rPr>
          <w:rFonts w:ascii="Garamond" w:hAnsi="Garamond"/>
        </w:rPr>
        <w:t>Contact your health plan to find out how much, if any, your plan will pay and how much you may have</w:t>
      </w:r>
      <w:r w:rsidRPr="002F0171">
        <w:rPr>
          <w:rFonts w:ascii="Garamond" w:hAnsi="Garamond"/>
          <w:spacing w:val="-47"/>
        </w:rPr>
        <w:t xml:space="preserve"> </w:t>
      </w:r>
      <w:r w:rsidRPr="002F0171">
        <w:rPr>
          <w:rFonts w:ascii="Garamond" w:hAnsi="Garamond"/>
        </w:rPr>
        <w:t>to</w:t>
      </w:r>
      <w:r w:rsidRPr="002F0171">
        <w:rPr>
          <w:rFonts w:ascii="Garamond" w:hAnsi="Garamond"/>
          <w:spacing w:val="-11"/>
        </w:rPr>
        <w:t xml:space="preserve"> </w:t>
      </w:r>
      <w:r w:rsidRPr="002F0171">
        <w:rPr>
          <w:rFonts w:ascii="Garamond" w:hAnsi="Garamond"/>
        </w:rPr>
        <w:t>pay.</w:t>
      </w:r>
    </w:p>
    <w:p w14:paraId="1B266E74" w14:textId="77777777" w:rsidR="00EA0652" w:rsidRPr="002F0171" w:rsidRDefault="00EA0652" w:rsidP="00EA0652">
      <w:pPr>
        <w:pStyle w:val="BodyText"/>
        <w:kinsoku w:val="0"/>
        <w:overflowPunct w:val="0"/>
        <w:spacing w:before="162" w:line="242" w:lineRule="auto"/>
        <w:ind w:left="220" w:right="213"/>
        <w:rPr>
          <w:rFonts w:ascii="Garamond" w:hAnsi="Garamond"/>
          <w:sz w:val="10"/>
          <w:szCs w:val="10"/>
        </w:rPr>
      </w:pPr>
    </w:p>
    <w:p w14:paraId="2C6810AD" w14:textId="77777777" w:rsidR="00EA0652" w:rsidRPr="00E73845" w:rsidRDefault="00EA0652" w:rsidP="00EA0652">
      <w:pPr>
        <w:pStyle w:val="BodyText"/>
        <w:numPr>
          <w:ilvl w:val="0"/>
          <w:numId w:val="2"/>
        </w:numPr>
        <w:kinsoku w:val="0"/>
        <w:overflowPunct w:val="0"/>
        <w:spacing w:line="242" w:lineRule="auto"/>
        <w:ind w:right="233"/>
        <w:jc w:val="center"/>
        <w:rPr>
          <w:rFonts w:ascii="Garamond" w:hAnsi="Garamond"/>
          <w:b/>
          <w:bCs/>
          <w:u w:val="single"/>
        </w:rPr>
      </w:pPr>
      <w:r w:rsidRPr="00E73845">
        <w:rPr>
          <w:rFonts w:ascii="Garamond" w:hAnsi="Garamond"/>
          <w:b/>
          <w:bCs/>
          <w:u w:val="single"/>
        </w:rPr>
        <w:t>GOOD FAITH ESTIMATE</w:t>
      </w:r>
    </w:p>
    <w:p w14:paraId="2F548558" w14:textId="77777777" w:rsidR="00EA0652" w:rsidRPr="00E73845" w:rsidRDefault="00EA0652" w:rsidP="00EA0652">
      <w:pPr>
        <w:pStyle w:val="BodyText"/>
        <w:numPr>
          <w:ilvl w:val="0"/>
          <w:numId w:val="2"/>
        </w:numPr>
        <w:kinsoku w:val="0"/>
        <w:overflowPunct w:val="0"/>
        <w:spacing w:line="242" w:lineRule="auto"/>
        <w:ind w:right="233"/>
        <w:jc w:val="center"/>
        <w:rPr>
          <w:rFonts w:ascii="Garamond" w:hAnsi="Garamond"/>
          <w:b/>
          <w:bCs/>
          <w:u w:val="single"/>
        </w:rPr>
      </w:pPr>
      <w:r w:rsidRPr="00E73845">
        <w:rPr>
          <w:rFonts w:ascii="Garamond" w:hAnsi="Garamond"/>
          <w:b/>
          <w:bCs/>
          <w:u w:val="single"/>
        </w:rPr>
        <w:t>TABLE OF SERVICES AND FEES</w:t>
      </w:r>
    </w:p>
    <w:p w14:paraId="17220B60" w14:textId="77777777" w:rsidR="00EA0652" w:rsidRPr="00E73845" w:rsidRDefault="00EA0652" w:rsidP="00EA0652">
      <w:pPr>
        <w:pStyle w:val="BodyText"/>
        <w:numPr>
          <w:ilvl w:val="0"/>
          <w:numId w:val="2"/>
        </w:numPr>
        <w:kinsoku w:val="0"/>
        <w:overflowPunct w:val="0"/>
        <w:spacing w:before="5"/>
      </w:pPr>
    </w:p>
    <w:tbl>
      <w:tblPr>
        <w:tblW w:w="0" w:type="auto"/>
        <w:tblInd w:w="2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26"/>
        <w:gridCol w:w="1800"/>
        <w:gridCol w:w="4050"/>
        <w:gridCol w:w="2880"/>
      </w:tblGrid>
      <w:tr w:rsidR="00EA0652" w:rsidRPr="00E73845" w14:paraId="03727E1B" w14:textId="77777777" w:rsidTr="00064555">
        <w:trPr>
          <w:trHeight w:val="54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101B2610" w14:textId="77777777" w:rsidR="00EA0652" w:rsidRPr="00E73845" w:rsidRDefault="00EA0652" w:rsidP="00064555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E73845">
              <w:rPr>
                <w:rFonts w:ascii="Garamond" w:hAnsi="Garamond"/>
                <w:b/>
                <w:bCs/>
              </w:rPr>
              <w:t>Date</w:t>
            </w:r>
            <w:r w:rsidRPr="00E73845">
              <w:rPr>
                <w:rFonts w:ascii="Garamond" w:hAnsi="Garamond"/>
                <w:b/>
                <w:bCs/>
                <w:spacing w:val="4"/>
              </w:rPr>
              <w:t xml:space="preserve"> </w:t>
            </w:r>
            <w:r w:rsidRPr="00E73845">
              <w:rPr>
                <w:rFonts w:ascii="Garamond" w:hAnsi="Garamond"/>
                <w:b/>
                <w:bCs/>
              </w:rPr>
              <w:t>of</w:t>
            </w:r>
          </w:p>
          <w:p w14:paraId="7C8FF286" w14:textId="77777777" w:rsidR="00EA0652" w:rsidRPr="00E73845" w:rsidRDefault="00EA0652" w:rsidP="00064555">
            <w:pPr>
              <w:pStyle w:val="TableParagraph"/>
              <w:kinsoku w:val="0"/>
              <w:overflowPunct w:val="0"/>
              <w:spacing w:before="3" w:line="267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E73845">
              <w:rPr>
                <w:rFonts w:ascii="Garamond" w:hAnsi="Garamond"/>
                <w:b/>
                <w:bCs/>
              </w:rPr>
              <w:t xml:space="preserve">Service (If </w:t>
            </w:r>
            <w:proofErr w:type="gramStart"/>
            <w:r w:rsidRPr="00E73845">
              <w:rPr>
                <w:rFonts w:ascii="Garamond" w:hAnsi="Garamond"/>
                <w:b/>
                <w:bCs/>
              </w:rPr>
              <w:t>Known</w:t>
            </w:r>
            <w:proofErr w:type="gramEnd"/>
            <w:r w:rsidRPr="00E73845">
              <w:rPr>
                <w:rFonts w:ascii="Garamond" w:hAnsi="Garamond"/>
                <w:b/>
                <w:bCs/>
              </w:rPr>
              <w:t>)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9580028" w14:textId="77777777" w:rsidR="00EA0652" w:rsidRPr="00E73845" w:rsidRDefault="00EA0652" w:rsidP="00064555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E73845">
              <w:rPr>
                <w:rFonts w:ascii="Garamond" w:hAnsi="Garamond"/>
                <w:b/>
                <w:bCs/>
              </w:rPr>
              <w:t>Service</w:t>
            </w:r>
            <w:r w:rsidRPr="00E73845">
              <w:rPr>
                <w:rFonts w:ascii="Garamond" w:hAnsi="Garamond"/>
                <w:b/>
                <w:bCs/>
                <w:spacing w:val="-5"/>
              </w:rPr>
              <w:t xml:space="preserve"> </w:t>
            </w:r>
            <w:r w:rsidRPr="00E73845">
              <w:rPr>
                <w:rFonts w:ascii="Garamond" w:hAnsi="Garamond"/>
                <w:b/>
                <w:bCs/>
              </w:rPr>
              <w:t>code</w:t>
            </w:r>
          </w:p>
          <w:p w14:paraId="000AD394" w14:textId="77777777" w:rsidR="00EA0652" w:rsidRPr="00E73845" w:rsidRDefault="00EA0652" w:rsidP="00064555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E73845">
              <w:rPr>
                <w:rFonts w:ascii="Garamond" w:hAnsi="Garamond"/>
                <w:b/>
                <w:bCs/>
              </w:rPr>
              <w:t>(CPT Code)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3A638E76" w14:textId="77777777" w:rsidR="00EA0652" w:rsidRPr="00E73845" w:rsidRDefault="00EA0652" w:rsidP="00064555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</w:p>
          <w:p w14:paraId="185D1977" w14:textId="77777777" w:rsidR="00EA0652" w:rsidRPr="00E73845" w:rsidRDefault="00EA0652" w:rsidP="00064555">
            <w:pPr>
              <w:pStyle w:val="TableParagraph"/>
              <w:kinsoku w:val="0"/>
              <w:overflowPunct w:val="0"/>
              <w:spacing w:line="249" w:lineRule="exact"/>
              <w:ind w:left="118"/>
              <w:jc w:val="center"/>
              <w:rPr>
                <w:rFonts w:ascii="Garamond" w:hAnsi="Garamond"/>
                <w:b/>
                <w:bCs/>
              </w:rPr>
            </w:pPr>
            <w:r w:rsidRPr="00E73845">
              <w:rPr>
                <w:rFonts w:ascii="Garamond" w:hAnsi="Garamond"/>
                <w:b/>
                <w:bCs/>
              </w:rPr>
              <w:t>Description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46A6AE1E" w14:textId="77777777" w:rsidR="00EA0652" w:rsidRPr="00E73845" w:rsidRDefault="00EA0652" w:rsidP="00064555">
            <w:pPr>
              <w:pStyle w:val="TableParagraph"/>
              <w:kinsoku w:val="0"/>
              <w:overflowPunct w:val="0"/>
              <w:spacing w:line="249" w:lineRule="exact"/>
              <w:ind w:left="117"/>
              <w:jc w:val="center"/>
              <w:rPr>
                <w:rFonts w:ascii="Garamond" w:hAnsi="Garamond"/>
                <w:b/>
                <w:bCs/>
              </w:rPr>
            </w:pPr>
            <w:r w:rsidRPr="00E73845">
              <w:rPr>
                <w:rFonts w:ascii="Garamond" w:hAnsi="Garamond"/>
                <w:b/>
                <w:bCs/>
              </w:rPr>
              <w:t xml:space="preserve">Fee for Service (Number of Sessions Will Be Determined as We Progress </w:t>
            </w:r>
            <w:proofErr w:type="gramStart"/>
            <w:r w:rsidRPr="00E73845">
              <w:rPr>
                <w:rFonts w:ascii="Garamond" w:hAnsi="Garamond"/>
                <w:b/>
                <w:bCs/>
              </w:rPr>
              <w:t>&amp; )</w:t>
            </w:r>
            <w:proofErr w:type="gramEnd"/>
          </w:p>
        </w:tc>
      </w:tr>
      <w:tr w:rsidR="00EA0652" w:rsidRPr="00E73845" w14:paraId="6804E0BF" w14:textId="77777777" w:rsidTr="00064555">
        <w:trPr>
          <w:trHeight w:val="540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5C970B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B548B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>90791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872048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>Initial Diagnostic Evaluation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E1E15" w14:textId="2B382BE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E73845">
              <w:rPr>
                <w:rFonts w:ascii="Times New Roman" w:hAnsi="Times New Roman" w:cs="Times New Roman"/>
                <w:color w:val="000000" w:themeColor="text1"/>
              </w:rPr>
              <w:t>$3</w:t>
            </w:r>
            <w:r w:rsidR="003900A4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E73845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EA0652" w:rsidRPr="00E73845" w14:paraId="60CE0DFE" w14:textId="77777777" w:rsidTr="00064555"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2EE66A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A40FC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>90834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ABBA2C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 xml:space="preserve">Psychotherapy, </w:t>
            </w:r>
            <w:r>
              <w:rPr>
                <w:rFonts w:ascii="Times New Roman" w:hAnsi="Times New Roman" w:cs="Times New Roman"/>
              </w:rPr>
              <w:t>45</w:t>
            </w:r>
            <w:r w:rsidRPr="00E73845">
              <w:rPr>
                <w:rFonts w:ascii="Times New Roman" w:hAnsi="Times New Roman" w:cs="Times New Roman"/>
              </w:rPr>
              <w:t xml:space="preserve">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11ED6C" w14:textId="229E285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  <w:color w:val="000000" w:themeColor="text1"/>
              </w:rPr>
              <w:t>$2</w:t>
            </w:r>
            <w:r w:rsidR="003900A4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E73845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EA0652" w:rsidRPr="00E73845" w14:paraId="0E1369AC" w14:textId="77777777" w:rsidTr="00064555"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FBA73B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4B7A18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>90846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97C7A1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 xml:space="preserve">Family Psychotherapy without Patient Present, </w:t>
            </w:r>
            <w:r>
              <w:rPr>
                <w:rFonts w:ascii="Times New Roman" w:hAnsi="Times New Roman" w:cs="Times New Roman"/>
              </w:rPr>
              <w:t>6</w:t>
            </w:r>
            <w:r w:rsidRPr="00E73845">
              <w:rPr>
                <w:rFonts w:ascii="Times New Roman" w:hAnsi="Times New Roman" w:cs="Times New Roman"/>
              </w:rPr>
              <w:t>0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BD24E52" w14:textId="27391D00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$</w:t>
            </w:r>
            <w:r w:rsidR="003900A4">
              <w:rPr>
                <w:rFonts w:ascii="Times New Roman" w:hAnsi="Times New Roman" w:cs="Times New Roman"/>
                <w:color w:val="000000" w:themeColor="text1"/>
              </w:rPr>
              <w:t>325</w:t>
            </w:r>
            <w:r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</w:tr>
      <w:tr w:rsidR="00EA0652" w:rsidRPr="00E73845" w14:paraId="72EDD811" w14:textId="77777777" w:rsidTr="00064555">
        <w:trPr>
          <w:trHeight w:val="523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9A2B6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73CE92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>90847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C8A88E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 xml:space="preserve">Family Psychotherapy with Patient Present, </w:t>
            </w:r>
            <w:r>
              <w:rPr>
                <w:rFonts w:ascii="Times New Roman" w:hAnsi="Times New Roman" w:cs="Times New Roman"/>
              </w:rPr>
              <w:t>45 minutes/60 minutes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7308C" w14:textId="5B0A6D69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73845">
              <w:rPr>
                <w:rFonts w:ascii="Times New Roman" w:hAnsi="Times New Roman" w:cs="Times New Roman"/>
                <w:color w:val="000000" w:themeColor="text1"/>
              </w:rPr>
              <w:t>$2</w:t>
            </w:r>
            <w:r w:rsidR="003900A4">
              <w:rPr>
                <w:rFonts w:ascii="Times New Roman" w:hAnsi="Times New Roman" w:cs="Times New Roman"/>
                <w:color w:val="000000" w:themeColor="text1"/>
              </w:rPr>
              <w:t>50</w:t>
            </w:r>
            <w:r w:rsidRPr="00E73845">
              <w:rPr>
                <w:rFonts w:ascii="Times New Roman" w:hAnsi="Times New Roman" w:cs="Times New Roman"/>
                <w:color w:val="000000" w:themeColor="text1"/>
              </w:rPr>
              <w:t>.00/$</w:t>
            </w:r>
            <w:r w:rsidR="003900A4">
              <w:rPr>
                <w:rFonts w:ascii="Times New Roman" w:hAnsi="Times New Roman" w:cs="Times New Roman"/>
                <w:color w:val="000000" w:themeColor="text1"/>
              </w:rPr>
              <w:t>325</w:t>
            </w:r>
            <w:r w:rsidRPr="00E73845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  <w:p w14:paraId="020E1FFD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652" w:rsidRPr="00E73845" w14:paraId="37B0570D" w14:textId="77777777" w:rsidTr="00064555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86F5FF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97FEBF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>98966-98968</w:t>
            </w: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14A754" w14:textId="6FB54D41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 xml:space="preserve">Telephone </w:t>
            </w:r>
            <w:r>
              <w:rPr>
                <w:rFonts w:ascii="Times New Roman" w:hAnsi="Times New Roman" w:cs="Times New Roman"/>
              </w:rPr>
              <w:t>Consultations</w:t>
            </w:r>
            <w:r w:rsidR="003C6816">
              <w:rPr>
                <w:rFonts w:ascii="Times New Roman" w:hAnsi="Times New Roman" w:cs="Times New Roman"/>
              </w:rPr>
              <w:t>/Meetings with Other Professionals on Your Behalf</w:t>
            </w:r>
          </w:p>
          <w:p w14:paraId="0E63EF00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4904B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>Prorated based on the amount of time spent at hourly rate</w:t>
            </w:r>
          </w:p>
        </w:tc>
      </w:tr>
      <w:tr w:rsidR="00EA0652" w:rsidRPr="00E73845" w14:paraId="1C4CF6A3" w14:textId="77777777" w:rsidTr="00064555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086458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FE368B" w14:textId="5311FD3D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97C84" w14:textId="5C774B19" w:rsidR="000C341E" w:rsidRDefault="000C341E" w:rsidP="000C341E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 xml:space="preserve">   </w:t>
            </w:r>
            <w:r w:rsidRPr="00E7384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Cancel</w:t>
            </w: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l</w:t>
            </w:r>
            <w:r w:rsidRPr="00E7384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ation Fee</w:t>
            </w:r>
          </w:p>
          <w:p w14:paraId="7A7F63A3" w14:textId="3AE59F9F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Pr="00E73845">
              <w:rPr>
                <w:rFonts w:ascii="Times New Roman" w:hAnsi="Times New Roman" w:cs="Times New Roman"/>
              </w:rPr>
              <w:t>-Hour Cancel</w:t>
            </w:r>
            <w:r>
              <w:rPr>
                <w:rFonts w:ascii="Times New Roman" w:hAnsi="Times New Roman" w:cs="Times New Roman"/>
              </w:rPr>
              <w:t>l</w:t>
            </w:r>
            <w:r w:rsidRPr="00E73845">
              <w:rPr>
                <w:rFonts w:ascii="Times New Roman" w:hAnsi="Times New Roman" w:cs="Times New Roman"/>
              </w:rPr>
              <w:t xml:space="preserve">ation </w:t>
            </w:r>
            <w:r>
              <w:rPr>
                <w:rFonts w:ascii="Times New Roman" w:hAnsi="Times New Roman" w:cs="Times New Roman"/>
              </w:rPr>
              <w:t>Notice Required</w:t>
            </w:r>
            <w:r w:rsidRPr="00E7384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E5FC7" w14:textId="5D9E072D" w:rsidR="00EA0652" w:rsidRPr="00E73845" w:rsidRDefault="000C341E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Without 48- hour notice, y</w:t>
            </w:r>
            <w:r w:rsidR="00EA0652" w:rsidRPr="00E73845">
              <w:rPr>
                <w:rFonts w:ascii="Times New Roman" w:hAnsi="Times New Roman" w:cs="Times New Roman"/>
              </w:rPr>
              <w:t xml:space="preserve">ou are </w:t>
            </w:r>
            <w:r w:rsidR="00EA0652">
              <w:rPr>
                <w:rFonts w:ascii="Times New Roman" w:hAnsi="Times New Roman" w:cs="Times New Roman"/>
              </w:rPr>
              <w:t>r</w:t>
            </w:r>
            <w:r w:rsidR="00EA0652" w:rsidRPr="00E73845">
              <w:rPr>
                <w:rFonts w:ascii="Times New Roman" w:hAnsi="Times New Roman" w:cs="Times New Roman"/>
              </w:rPr>
              <w:t xml:space="preserve">esponsible for the </w:t>
            </w:r>
            <w:r w:rsidR="00EA0652">
              <w:rPr>
                <w:rFonts w:ascii="Times New Roman" w:hAnsi="Times New Roman" w:cs="Times New Roman"/>
              </w:rPr>
              <w:t>f</w:t>
            </w:r>
            <w:r w:rsidR="00EA0652" w:rsidRPr="00E73845">
              <w:rPr>
                <w:rFonts w:ascii="Times New Roman" w:hAnsi="Times New Roman" w:cs="Times New Roman"/>
              </w:rPr>
              <w:t xml:space="preserve">ee </w:t>
            </w:r>
            <w:r>
              <w:rPr>
                <w:rFonts w:ascii="Times New Roman" w:hAnsi="Times New Roman" w:cs="Times New Roman"/>
              </w:rPr>
              <w:t>for</w:t>
            </w:r>
            <w:r w:rsidR="00EA0652" w:rsidRPr="00E73845">
              <w:rPr>
                <w:rFonts w:ascii="Times New Roman" w:hAnsi="Times New Roman" w:cs="Times New Roman"/>
              </w:rPr>
              <w:t xml:space="preserve"> the </w:t>
            </w:r>
            <w:r w:rsidR="00EA0652">
              <w:rPr>
                <w:rFonts w:ascii="Times New Roman" w:hAnsi="Times New Roman" w:cs="Times New Roman"/>
              </w:rPr>
              <w:t>missed a</w:t>
            </w:r>
            <w:r w:rsidR="00EA0652" w:rsidRPr="00E73845">
              <w:rPr>
                <w:rFonts w:ascii="Times New Roman" w:hAnsi="Times New Roman" w:cs="Times New Roman"/>
              </w:rPr>
              <w:t xml:space="preserve">ppointment </w:t>
            </w:r>
          </w:p>
        </w:tc>
      </w:tr>
      <w:tr w:rsidR="00EA0652" w:rsidRPr="00E73845" w14:paraId="2D588007" w14:textId="77777777" w:rsidTr="00064555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E9E89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34C703" w14:textId="2989BEDC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37E60" w14:textId="246BCD20" w:rsidR="00EA0652" w:rsidRPr="00E73845" w:rsidRDefault="000C341E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Production of Records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4233B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>Prorated based on the amount of time spent at hourly rate</w:t>
            </w:r>
          </w:p>
        </w:tc>
      </w:tr>
      <w:tr w:rsidR="00EA0652" w:rsidRPr="00E73845" w14:paraId="10FF9F06" w14:textId="77777777" w:rsidTr="00064555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344E1B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A5392C" w14:textId="66023AA4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F453F" w14:textId="7E9098BD" w:rsidR="00EA0652" w:rsidRPr="00E73845" w:rsidRDefault="000C341E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Consult with Attorneys/ Legal Matters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6049E5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2F0171">
              <w:rPr>
                <w:rFonts w:ascii="Times New Roman" w:hAnsi="Times New Roman" w:cs="Times New Roman"/>
                <w:color w:val="000000" w:themeColor="text1"/>
              </w:rPr>
              <w:t>$500.00 per hour or any part thereof</w:t>
            </w:r>
          </w:p>
        </w:tc>
      </w:tr>
      <w:tr w:rsidR="00EA0652" w:rsidRPr="00E73845" w14:paraId="5A1A78A6" w14:textId="77777777" w:rsidTr="00064555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8471F0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13C5FA" w14:textId="4CDB734D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  <w:color w:val="222222"/>
                <w:shd w:val="clear" w:color="auto" w:fill="FFFFFF"/>
              </w:rPr>
            </w:pPr>
          </w:p>
        </w:tc>
        <w:tc>
          <w:tcPr>
            <w:tcW w:w="40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ECDBA" w14:textId="19E32A97" w:rsidR="00EA0652" w:rsidRPr="00E73845" w:rsidRDefault="000C341E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High Conflict Divorce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74478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There is a $40 per session surcharge in cases of high conflict divorce. </w:t>
            </w:r>
          </w:p>
        </w:tc>
      </w:tr>
      <w:tr w:rsidR="00EA0652" w:rsidRPr="00E73845" w14:paraId="6355C084" w14:textId="77777777" w:rsidTr="00064555">
        <w:trPr>
          <w:trHeight w:val="97"/>
        </w:trPr>
        <w:tc>
          <w:tcPr>
            <w:tcW w:w="9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9355F7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0652" w:rsidRPr="00E73845" w14:paraId="309A615C" w14:textId="77777777" w:rsidTr="00064555">
        <w:trPr>
          <w:trHeight w:val="524"/>
        </w:trPr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C77559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DB8AA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>Total Estimate:</w:t>
            </w:r>
          </w:p>
        </w:tc>
        <w:tc>
          <w:tcPr>
            <w:tcW w:w="69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D229CD" w14:textId="77777777" w:rsidR="00EA0652" w:rsidRPr="00E73845" w:rsidRDefault="00EA0652" w:rsidP="00064555">
            <w:pPr>
              <w:pStyle w:val="TableParagraph"/>
              <w:kinsoku w:val="0"/>
              <w:overflowPunct w:val="0"/>
              <w:rPr>
                <w:rFonts w:ascii="Times New Roman" w:hAnsi="Times New Roman" w:cs="Times New Roman"/>
              </w:rPr>
            </w:pPr>
            <w:r w:rsidRPr="00E73845">
              <w:rPr>
                <w:rFonts w:ascii="Times New Roman" w:hAnsi="Times New Roman" w:cs="Times New Roman"/>
              </w:rPr>
              <w:t xml:space="preserve">This Good Faith Estimate explains </w:t>
            </w:r>
            <w:r>
              <w:rPr>
                <w:rFonts w:ascii="Times New Roman" w:hAnsi="Times New Roman" w:cs="Times New Roman"/>
              </w:rPr>
              <w:t>my</w:t>
            </w:r>
            <w:r w:rsidRPr="00E73845">
              <w:rPr>
                <w:rFonts w:ascii="Times New Roman" w:hAnsi="Times New Roman" w:cs="Times New Roman"/>
              </w:rPr>
              <w:t xml:space="preserve"> rate for each service provided. </w:t>
            </w:r>
            <w:r>
              <w:rPr>
                <w:rFonts w:ascii="Times New Roman" w:hAnsi="Times New Roman" w:cs="Times New Roman"/>
              </w:rPr>
              <w:t>I</w:t>
            </w:r>
            <w:r w:rsidRPr="00E73845">
              <w:rPr>
                <w:rFonts w:ascii="Times New Roman" w:hAnsi="Times New Roman" w:cs="Times New Roman"/>
              </w:rPr>
              <w:t xml:space="preserve"> will collaborate with you throughout your treatment to determine how many sessions and/or services you </w:t>
            </w:r>
            <w:r>
              <w:rPr>
                <w:rFonts w:ascii="Times New Roman" w:hAnsi="Times New Roman" w:cs="Times New Roman"/>
              </w:rPr>
              <w:t xml:space="preserve">or your child </w:t>
            </w:r>
            <w:r w:rsidRPr="00E73845">
              <w:rPr>
                <w:rFonts w:ascii="Times New Roman" w:hAnsi="Times New Roman" w:cs="Times New Roman"/>
              </w:rPr>
              <w:t>may need to receive the greatest benefit based on diagnosis(es)</w:t>
            </w:r>
            <w:r>
              <w:rPr>
                <w:rFonts w:ascii="Times New Roman" w:hAnsi="Times New Roman" w:cs="Times New Roman"/>
              </w:rPr>
              <w:t xml:space="preserve"> and </w:t>
            </w:r>
            <w:r w:rsidRPr="00E73845">
              <w:rPr>
                <w:rFonts w:ascii="Times New Roman" w:hAnsi="Times New Roman" w:cs="Times New Roman"/>
              </w:rPr>
              <w:t xml:space="preserve">presenting clinical concerns. </w:t>
            </w:r>
          </w:p>
        </w:tc>
      </w:tr>
      <w:tr w:rsidR="00EA0652" w:rsidRPr="00E73845" w14:paraId="674B18B8" w14:textId="77777777" w:rsidTr="00064555">
        <w:trPr>
          <w:trHeight w:val="133"/>
        </w:trPr>
        <w:tc>
          <w:tcPr>
            <w:tcW w:w="995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</w:tcPr>
          <w:p w14:paraId="2D95CFA1" w14:textId="77777777" w:rsidR="00EA0652" w:rsidRPr="00E73845" w:rsidRDefault="00EA0652" w:rsidP="00064555">
            <w:pPr>
              <w:pStyle w:val="TableParagraph"/>
              <w:kinsoku w:val="0"/>
              <w:overflowPunct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70044C1" w14:textId="1B5BC6C4" w:rsidR="00EA0652" w:rsidRPr="00EA0652" w:rsidRDefault="00EA0652" w:rsidP="00EA0652">
      <w:pPr>
        <w:pStyle w:val="ListParagraph"/>
        <w:numPr>
          <w:ilvl w:val="0"/>
          <w:numId w:val="2"/>
        </w:numPr>
        <w:jc w:val="center"/>
        <w:rPr>
          <w:rFonts w:ascii="Georgia" w:hAnsi="Georgia"/>
        </w:rPr>
      </w:pPr>
      <w:r w:rsidRPr="00EA0652">
        <w:rPr>
          <w:rFonts w:ascii="Times New Roman" w:hAnsi="Times New Roman" w:cs="Times New Roman"/>
        </w:rPr>
        <w:t>Please note that Place of Service (in office vs. teletherapy) is not delineated above since the</w:t>
      </w:r>
      <w:r w:rsidRPr="00EA0652">
        <w:rPr>
          <w:rFonts w:ascii="Georgia" w:hAnsi="Georgia"/>
        </w:rPr>
        <w:t xml:space="preserve"> </w:t>
      </w:r>
      <w:r w:rsidRPr="00EA0652">
        <w:rPr>
          <w:rFonts w:ascii="Times New Roman" w:hAnsi="Times New Roman" w:cs="Times New Roman"/>
        </w:rPr>
        <w:t xml:space="preserve">charges are </w:t>
      </w:r>
      <w:r>
        <w:rPr>
          <w:rFonts w:ascii="Times New Roman" w:hAnsi="Times New Roman" w:cs="Times New Roman"/>
        </w:rPr>
        <w:t>the same</w:t>
      </w:r>
      <w:r w:rsidRPr="00EA0652">
        <w:rPr>
          <w:rFonts w:ascii="Times New Roman" w:hAnsi="Times New Roman" w:cs="Times New Roman"/>
        </w:rPr>
        <w:t>.</w:t>
      </w:r>
    </w:p>
    <w:p w14:paraId="057E4FDF" w14:textId="77777777" w:rsidR="00EA0652" w:rsidRPr="00EA0652" w:rsidRDefault="00EA0652" w:rsidP="00EA0652">
      <w:pPr>
        <w:tabs>
          <w:tab w:val="left" w:pos="444"/>
        </w:tabs>
        <w:kinsoku w:val="0"/>
        <w:overflowPunct w:val="0"/>
        <w:spacing w:before="113" w:line="242" w:lineRule="auto"/>
        <w:ind w:right="318"/>
        <w:rPr>
          <w:rFonts w:ascii="Garamond" w:hAnsi="Garamond"/>
          <w:i/>
          <w:iCs/>
        </w:rPr>
      </w:pPr>
    </w:p>
    <w:p w14:paraId="2E38464F" w14:textId="77777777" w:rsidR="00EA0652" w:rsidRDefault="00EA0652" w:rsidP="00580663">
      <w:pPr>
        <w:pStyle w:val="BodyText"/>
        <w:kinsoku w:val="0"/>
        <w:overflowPunct w:val="0"/>
        <w:spacing w:before="230"/>
        <w:rPr>
          <w:rFonts w:ascii="Garamond" w:hAnsi="Garamond"/>
          <w:b/>
          <w:bCs/>
        </w:rPr>
      </w:pPr>
    </w:p>
    <w:p w14:paraId="1DCEE404" w14:textId="2AE4FFDB" w:rsidR="00580663" w:rsidRPr="00E73845" w:rsidRDefault="00580663" w:rsidP="00580663">
      <w:pPr>
        <w:pStyle w:val="BodyText"/>
        <w:kinsoku w:val="0"/>
        <w:overflowPunct w:val="0"/>
        <w:spacing w:before="230"/>
        <w:rPr>
          <w:rFonts w:ascii="Garamond" w:hAnsi="Garamond"/>
          <w:b/>
          <w:bCs/>
        </w:rPr>
      </w:pPr>
      <w:r w:rsidRPr="00E73845">
        <w:rPr>
          <w:rFonts w:ascii="Garamond" w:hAnsi="Garamond"/>
          <w:b/>
          <w:bCs/>
        </w:rPr>
        <w:t>Prior</w:t>
      </w:r>
      <w:r w:rsidRPr="00E73845">
        <w:rPr>
          <w:rFonts w:ascii="Garamond" w:hAnsi="Garamond"/>
          <w:b/>
          <w:bCs/>
          <w:spacing w:val="24"/>
        </w:rPr>
        <w:t xml:space="preserve"> </w:t>
      </w:r>
      <w:r w:rsidRPr="00E73845">
        <w:rPr>
          <w:rFonts w:ascii="Garamond" w:hAnsi="Garamond"/>
          <w:b/>
          <w:bCs/>
        </w:rPr>
        <w:t>authorization</w:t>
      </w:r>
      <w:r w:rsidRPr="00E73845">
        <w:rPr>
          <w:rFonts w:ascii="Garamond" w:hAnsi="Garamond"/>
          <w:b/>
          <w:bCs/>
          <w:spacing w:val="-13"/>
        </w:rPr>
        <w:t xml:space="preserve"> </w:t>
      </w:r>
      <w:r w:rsidRPr="00E73845">
        <w:rPr>
          <w:rFonts w:ascii="Garamond" w:hAnsi="Garamond"/>
          <w:b/>
          <w:bCs/>
        </w:rPr>
        <w:t>or other limitations</w:t>
      </w:r>
    </w:p>
    <w:p w14:paraId="250E3683" w14:textId="0ED53C4C" w:rsidR="00580663" w:rsidRPr="00E73845" w:rsidRDefault="00580663" w:rsidP="00580663">
      <w:pPr>
        <w:pStyle w:val="BodyText"/>
        <w:kinsoku w:val="0"/>
        <w:overflowPunct w:val="0"/>
        <w:spacing w:before="166" w:line="242" w:lineRule="auto"/>
        <w:ind w:right="233"/>
        <w:rPr>
          <w:rFonts w:ascii="Garamond" w:hAnsi="Garamond"/>
        </w:rPr>
      </w:pPr>
      <w:r w:rsidRPr="00E73845">
        <w:rPr>
          <w:rFonts w:ascii="Garamond" w:hAnsi="Garamond"/>
        </w:rPr>
        <w:t>Except in an emergency, your health plan may require prior authorization (or other limitations) for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>certain</w:t>
      </w:r>
      <w:r w:rsidRPr="00E73845">
        <w:rPr>
          <w:rFonts w:ascii="Garamond" w:hAnsi="Garamond"/>
          <w:spacing w:val="-24"/>
        </w:rPr>
        <w:t xml:space="preserve"> </w:t>
      </w:r>
      <w:r w:rsidRPr="00E73845">
        <w:rPr>
          <w:rFonts w:ascii="Garamond" w:hAnsi="Garamond"/>
        </w:rPr>
        <w:t>items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and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services.</w:t>
      </w:r>
      <w:r w:rsidRPr="00E73845">
        <w:rPr>
          <w:rFonts w:ascii="Garamond" w:hAnsi="Garamond"/>
          <w:spacing w:val="7"/>
        </w:rPr>
        <w:t xml:space="preserve"> </w:t>
      </w:r>
      <w:r w:rsidRPr="00E73845">
        <w:rPr>
          <w:rFonts w:ascii="Garamond" w:hAnsi="Garamond"/>
        </w:rPr>
        <w:t>This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means</w:t>
      </w:r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you</w:t>
      </w:r>
      <w:r w:rsidRPr="00E73845">
        <w:rPr>
          <w:rFonts w:ascii="Garamond" w:hAnsi="Garamond"/>
          <w:spacing w:val="10"/>
        </w:rPr>
        <w:t xml:space="preserve"> </w:t>
      </w:r>
      <w:r w:rsidRPr="00E73845">
        <w:rPr>
          <w:rFonts w:ascii="Garamond" w:hAnsi="Garamond"/>
        </w:rPr>
        <w:t>may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need</w:t>
      </w:r>
      <w:r w:rsidRPr="00E73845">
        <w:rPr>
          <w:rFonts w:ascii="Garamond" w:hAnsi="Garamond"/>
          <w:spacing w:val="-6"/>
        </w:rPr>
        <w:t xml:space="preserve"> </w:t>
      </w:r>
      <w:r w:rsidRPr="00E73845">
        <w:rPr>
          <w:rFonts w:ascii="Garamond" w:hAnsi="Garamond"/>
        </w:rPr>
        <w:t>your</w:t>
      </w:r>
      <w:r w:rsidRPr="00E73845">
        <w:rPr>
          <w:rFonts w:ascii="Garamond" w:hAnsi="Garamond"/>
          <w:spacing w:val="18"/>
        </w:rPr>
        <w:t xml:space="preserve"> </w:t>
      </w:r>
      <w:r w:rsidRPr="00E73845">
        <w:rPr>
          <w:rFonts w:ascii="Garamond" w:hAnsi="Garamond"/>
        </w:rPr>
        <w:t>plan’s</w:t>
      </w:r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approval</w:t>
      </w:r>
      <w:r w:rsidRPr="00E73845">
        <w:rPr>
          <w:rFonts w:ascii="Garamond" w:hAnsi="Garamond"/>
          <w:spacing w:val="-4"/>
        </w:rPr>
        <w:t xml:space="preserve"> </w:t>
      </w:r>
      <w:r w:rsidR="002F0171">
        <w:rPr>
          <w:rFonts w:ascii="Garamond" w:hAnsi="Garamond"/>
        </w:rPr>
        <w:t>for coverage of</w:t>
      </w:r>
      <w:r w:rsidRPr="00E73845">
        <w:rPr>
          <w:rFonts w:ascii="Garamond" w:hAnsi="Garamond"/>
          <w:spacing w:val="2"/>
        </w:rPr>
        <w:t xml:space="preserve"> </w:t>
      </w:r>
      <w:r w:rsidRPr="00E73845">
        <w:rPr>
          <w:rFonts w:ascii="Garamond" w:hAnsi="Garamond"/>
        </w:rPr>
        <w:t xml:space="preserve">service before you get </w:t>
      </w:r>
      <w:r w:rsidR="002F0171">
        <w:rPr>
          <w:rFonts w:ascii="Garamond" w:hAnsi="Garamond"/>
        </w:rPr>
        <w:t>it</w:t>
      </w:r>
      <w:r w:rsidRPr="00E73845">
        <w:rPr>
          <w:rFonts w:ascii="Garamond" w:hAnsi="Garamond"/>
        </w:rPr>
        <w:t xml:space="preserve">. If prior authorization is required, </w:t>
      </w:r>
      <w:r w:rsidR="00E73845" w:rsidRPr="00E73845">
        <w:rPr>
          <w:rFonts w:ascii="Garamond" w:hAnsi="Garamond"/>
        </w:rPr>
        <w:t>contact</w:t>
      </w:r>
      <w:r w:rsidRPr="00E73845">
        <w:rPr>
          <w:rFonts w:ascii="Garamond" w:hAnsi="Garamond"/>
        </w:rPr>
        <w:t xml:space="preserve"> your health plan </w:t>
      </w:r>
      <w:r w:rsidR="00E73845" w:rsidRPr="00E73845">
        <w:rPr>
          <w:rFonts w:ascii="Garamond" w:hAnsi="Garamond"/>
        </w:rPr>
        <w:t>to determine</w:t>
      </w:r>
      <w:r w:rsidRPr="00E73845">
        <w:rPr>
          <w:rFonts w:ascii="Garamond" w:hAnsi="Garamond"/>
        </w:rPr>
        <w:t xml:space="preserve"> what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>information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is</w:t>
      </w:r>
      <w:r w:rsidRPr="00E73845">
        <w:rPr>
          <w:rFonts w:ascii="Garamond" w:hAnsi="Garamond"/>
          <w:spacing w:val="-10"/>
        </w:rPr>
        <w:t xml:space="preserve"> </w:t>
      </w:r>
      <w:r w:rsidR="00E73845" w:rsidRPr="00E73845">
        <w:rPr>
          <w:rFonts w:ascii="Garamond" w:hAnsi="Garamond"/>
        </w:rPr>
        <w:t>needed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to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get</w:t>
      </w:r>
      <w:r w:rsidRPr="00E73845">
        <w:rPr>
          <w:rFonts w:ascii="Garamond" w:hAnsi="Garamond"/>
          <w:spacing w:val="-13"/>
        </w:rPr>
        <w:t xml:space="preserve"> </w:t>
      </w:r>
      <w:r w:rsidRPr="00E73845">
        <w:rPr>
          <w:rFonts w:ascii="Garamond" w:hAnsi="Garamond"/>
        </w:rPr>
        <w:t>coverage.</w:t>
      </w:r>
    </w:p>
    <w:p w14:paraId="2D4DF6E3" w14:textId="77777777" w:rsidR="00580663" w:rsidRPr="00E73845" w:rsidRDefault="00580663" w:rsidP="00580663">
      <w:pPr>
        <w:pStyle w:val="BodyText"/>
        <w:kinsoku w:val="0"/>
        <w:overflowPunct w:val="0"/>
        <w:rPr>
          <w:rFonts w:ascii="Garamond" w:hAnsi="Garamond"/>
        </w:rPr>
      </w:pPr>
    </w:p>
    <w:p w14:paraId="23053E41" w14:textId="38C26FD7" w:rsidR="00580663" w:rsidRDefault="00580663" w:rsidP="00580663">
      <w:pPr>
        <w:pStyle w:val="BodyText"/>
        <w:kinsoku w:val="0"/>
        <w:overflowPunct w:val="0"/>
        <w:rPr>
          <w:rFonts w:ascii="Garamond" w:hAnsi="Garamond"/>
          <w:b/>
          <w:bCs/>
        </w:rPr>
      </w:pPr>
      <w:r w:rsidRPr="00E73845">
        <w:rPr>
          <w:rFonts w:ascii="Garamond" w:hAnsi="Garamond"/>
          <w:b/>
          <w:bCs/>
        </w:rPr>
        <w:t>More</w:t>
      </w:r>
      <w:r w:rsidRPr="00E73845">
        <w:rPr>
          <w:rFonts w:ascii="Garamond" w:hAnsi="Garamond"/>
          <w:b/>
          <w:bCs/>
          <w:spacing w:val="-1"/>
        </w:rPr>
        <w:t xml:space="preserve"> </w:t>
      </w:r>
      <w:r w:rsidRPr="00E73845">
        <w:rPr>
          <w:rFonts w:ascii="Garamond" w:hAnsi="Garamond"/>
          <w:b/>
          <w:bCs/>
        </w:rPr>
        <w:t>information</w:t>
      </w:r>
      <w:r w:rsidRPr="00E73845">
        <w:rPr>
          <w:rFonts w:ascii="Garamond" w:hAnsi="Garamond"/>
          <w:b/>
          <w:bCs/>
          <w:spacing w:val="13"/>
        </w:rPr>
        <w:t xml:space="preserve"> </w:t>
      </w:r>
      <w:r w:rsidRPr="00E73845">
        <w:rPr>
          <w:rFonts w:ascii="Garamond" w:hAnsi="Garamond"/>
          <w:b/>
          <w:bCs/>
        </w:rPr>
        <w:t>about</w:t>
      </w:r>
      <w:r w:rsidRPr="00E73845">
        <w:rPr>
          <w:rFonts w:ascii="Garamond" w:hAnsi="Garamond"/>
          <w:b/>
          <w:bCs/>
          <w:spacing w:val="4"/>
        </w:rPr>
        <w:t xml:space="preserve"> </w:t>
      </w:r>
      <w:r w:rsidRPr="00E73845">
        <w:rPr>
          <w:rFonts w:ascii="Garamond" w:hAnsi="Garamond"/>
          <w:b/>
          <w:bCs/>
        </w:rPr>
        <w:t>your</w:t>
      </w:r>
      <w:r w:rsidRPr="00E73845">
        <w:rPr>
          <w:rFonts w:ascii="Garamond" w:hAnsi="Garamond"/>
          <w:b/>
          <w:bCs/>
          <w:spacing w:val="1"/>
        </w:rPr>
        <w:t xml:space="preserve"> </w:t>
      </w:r>
      <w:r w:rsidRPr="00E73845">
        <w:rPr>
          <w:rFonts w:ascii="Garamond" w:hAnsi="Garamond"/>
          <w:b/>
          <w:bCs/>
        </w:rPr>
        <w:t>rights and</w:t>
      </w:r>
      <w:r w:rsidRPr="00E73845">
        <w:rPr>
          <w:rFonts w:ascii="Garamond" w:hAnsi="Garamond"/>
          <w:b/>
          <w:bCs/>
          <w:spacing w:val="14"/>
        </w:rPr>
        <w:t xml:space="preserve"> </w:t>
      </w:r>
      <w:r w:rsidRPr="00E73845">
        <w:rPr>
          <w:rFonts w:ascii="Garamond" w:hAnsi="Garamond"/>
          <w:b/>
          <w:bCs/>
        </w:rPr>
        <w:t>protections</w:t>
      </w:r>
      <w:r w:rsidR="00083EEC">
        <w:rPr>
          <w:rFonts w:ascii="Garamond" w:hAnsi="Garamond"/>
          <w:b/>
          <w:bCs/>
        </w:rPr>
        <w:t>:</w:t>
      </w:r>
    </w:p>
    <w:p w14:paraId="60A34060" w14:textId="1631666E" w:rsidR="00083EEC" w:rsidRDefault="00083EEC" w:rsidP="00083EEC">
      <w:pPr>
        <w:pStyle w:val="NormalWeb"/>
        <w:rPr>
          <w:rFonts w:ascii="Arial" w:hAnsi="Arial" w:cs="Arial"/>
          <w:color w:val="222222"/>
        </w:rPr>
      </w:pPr>
      <w:r>
        <w:rPr>
          <w:rFonts w:ascii="CenturySchoolbook" w:hAnsi="CenturySchoolbook" w:cs="Arial"/>
          <w:color w:val="222222"/>
        </w:rPr>
        <w:t>For</w:t>
      </w:r>
      <w:r>
        <w:rPr>
          <w:rStyle w:val="apple-converted-space"/>
          <w:rFonts w:ascii="CenturySchoolbook" w:hAnsi="CenturySchoolbook" w:cs="Arial"/>
          <w:color w:val="222222"/>
          <w:spacing w:val="-2"/>
        </w:rPr>
        <w:t> </w:t>
      </w:r>
      <w:r>
        <w:rPr>
          <w:rFonts w:ascii="CenturySchoolbook" w:hAnsi="CenturySchoolbook" w:cs="Arial"/>
          <w:color w:val="222222"/>
        </w:rPr>
        <w:t>more</w:t>
      </w:r>
      <w:r>
        <w:rPr>
          <w:rStyle w:val="apple-converted-space"/>
          <w:rFonts w:ascii="CenturySchoolbook" w:hAnsi="CenturySchoolbook" w:cs="Arial"/>
          <w:color w:val="222222"/>
          <w:spacing w:val="12"/>
        </w:rPr>
        <w:t> </w:t>
      </w:r>
      <w:r>
        <w:rPr>
          <w:rFonts w:ascii="CenturySchoolbook" w:hAnsi="CenturySchoolbook" w:cs="Arial"/>
          <w:color w:val="222222"/>
        </w:rPr>
        <w:t>information</w:t>
      </w:r>
      <w:r>
        <w:rPr>
          <w:rStyle w:val="apple-converted-space"/>
          <w:rFonts w:ascii="CenturySchoolbook" w:hAnsi="CenturySchoolbook" w:cs="Arial"/>
          <w:color w:val="222222"/>
          <w:spacing w:val="-15"/>
        </w:rPr>
        <w:t> </w:t>
      </w:r>
      <w:r>
        <w:rPr>
          <w:rFonts w:ascii="CenturySchoolbook" w:hAnsi="CenturySchoolbook" w:cs="Arial"/>
          <w:color w:val="222222"/>
        </w:rPr>
        <w:t>about</w:t>
      </w:r>
      <w:r>
        <w:rPr>
          <w:rStyle w:val="apple-converted-space"/>
          <w:rFonts w:ascii="CenturySchoolbook" w:hAnsi="CenturySchoolbook" w:cs="Arial"/>
          <w:color w:val="222222"/>
          <w:spacing w:val="20"/>
        </w:rPr>
        <w:t> </w:t>
      </w:r>
      <w:r>
        <w:rPr>
          <w:rFonts w:ascii="CenturySchoolbook" w:hAnsi="CenturySchoolbook" w:cs="Arial"/>
          <w:color w:val="222222"/>
        </w:rPr>
        <w:t>your</w:t>
      </w:r>
      <w:r>
        <w:rPr>
          <w:rStyle w:val="apple-converted-space"/>
          <w:rFonts w:ascii="CenturySchoolbook" w:hAnsi="CenturySchoolbook" w:cs="Arial"/>
          <w:color w:val="222222"/>
          <w:spacing w:val="-3"/>
        </w:rPr>
        <w:t> </w:t>
      </w:r>
      <w:r>
        <w:rPr>
          <w:rFonts w:ascii="CenturySchoolbook" w:hAnsi="CenturySchoolbook" w:cs="Arial"/>
          <w:color w:val="222222"/>
        </w:rPr>
        <w:t>rights</w:t>
      </w:r>
      <w:r>
        <w:rPr>
          <w:rStyle w:val="apple-converted-space"/>
          <w:rFonts w:ascii="CenturySchoolbook" w:hAnsi="CenturySchoolbook" w:cs="Arial"/>
          <w:color w:val="222222"/>
          <w:spacing w:val="4"/>
        </w:rPr>
        <w:t> </w:t>
      </w:r>
      <w:r>
        <w:rPr>
          <w:rFonts w:ascii="CenturySchoolbook" w:hAnsi="CenturySchoolbook" w:cs="Arial"/>
          <w:color w:val="222222"/>
        </w:rPr>
        <w:t>under</w:t>
      </w:r>
      <w:r>
        <w:rPr>
          <w:rStyle w:val="apple-converted-space"/>
          <w:rFonts w:ascii="CenturySchoolbook" w:hAnsi="CenturySchoolbook" w:cs="Arial"/>
          <w:color w:val="222222"/>
          <w:spacing w:val="-21"/>
        </w:rPr>
        <w:t> </w:t>
      </w:r>
      <w:r>
        <w:rPr>
          <w:rFonts w:ascii="CenturySchoolbook" w:hAnsi="CenturySchoolbook" w:cs="Arial"/>
          <w:color w:val="222222"/>
        </w:rPr>
        <w:t>Federal</w:t>
      </w:r>
      <w:r>
        <w:rPr>
          <w:rStyle w:val="apple-converted-space"/>
          <w:rFonts w:ascii="CenturySchoolbook" w:hAnsi="CenturySchoolbook" w:cs="Arial"/>
          <w:color w:val="222222"/>
          <w:spacing w:val="-7"/>
        </w:rPr>
        <w:t> </w:t>
      </w:r>
      <w:r>
        <w:rPr>
          <w:rFonts w:ascii="CenturySchoolbook" w:hAnsi="CenturySchoolbook" w:cs="Arial"/>
          <w:color w:val="222222"/>
        </w:rPr>
        <w:t xml:space="preserve">law visit </w:t>
      </w:r>
      <w:r>
        <w:rPr>
          <w:rStyle w:val="apple-converted-space"/>
          <w:rFonts w:ascii="CenturySchoolbook" w:hAnsi="CenturySchoolbook" w:cs="Arial"/>
          <w:color w:val="222222"/>
          <w:spacing w:val="-18"/>
        </w:rPr>
        <w:t> </w:t>
      </w:r>
      <w:hyperlink r:id="rId7" w:tgtFrame="_blank" w:history="1">
        <w:r>
          <w:rPr>
            <w:rStyle w:val="Hyperlink"/>
            <w:rFonts w:ascii="CenturySchoolbook" w:hAnsi="CenturySchoolbook" w:cs="Arial"/>
          </w:rPr>
          <w:t>https://www.cms.gov/files/document/model-disclosure-notice-patient-protections-against-surprise-billing-providers-facilities-health.pdf</w:t>
        </w:r>
      </w:hyperlink>
      <w:r>
        <w:rPr>
          <w:rStyle w:val="apple-converted-space"/>
          <w:rFonts w:ascii="CenturySchoolbook" w:hAnsi="CenturySchoolbook" w:cs="Arial"/>
        </w:rPr>
        <w:t> </w:t>
      </w:r>
      <w:r>
        <w:rPr>
          <w:rFonts w:ascii="CenturySchoolbook" w:hAnsi="CenturySchoolbook" w:cs="Arial"/>
          <w:color w:val="222222"/>
        </w:rPr>
        <w:t>.</w:t>
      </w:r>
    </w:p>
    <w:p w14:paraId="71E97CDC" w14:textId="77777777" w:rsidR="00083EEC" w:rsidRDefault="00083EEC" w:rsidP="00083EEC">
      <w:pPr>
        <w:pStyle w:val="NormalWeb"/>
        <w:spacing w:line="290" w:lineRule="atLeast"/>
        <w:rPr>
          <w:rFonts w:ascii="Arial" w:hAnsi="Arial" w:cs="Arial"/>
          <w:color w:val="222222"/>
        </w:rPr>
      </w:pPr>
      <w:r>
        <w:rPr>
          <w:rFonts w:ascii="CenturySchoolbook" w:hAnsi="CenturySchoolbook" w:cs="Arial"/>
          <w:color w:val="222222"/>
        </w:rPr>
        <w:t>For</w:t>
      </w:r>
      <w:r>
        <w:rPr>
          <w:rStyle w:val="apple-converted-space"/>
          <w:rFonts w:ascii="CenturySchoolbook" w:hAnsi="CenturySchoolbook" w:cs="Arial"/>
          <w:color w:val="222222"/>
          <w:spacing w:val="-5"/>
        </w:rPr>
        <w:t> </w:t>
      </w:r>
      <w:r>
        <w:rPr>
          <w:rFonts w:ascii="CenturySchoolbook" w:hAnsi="CenturySchoolbook" w:cs="Arial"/>
          <w:color w:val="222222"/>
        </w:rPr>
        <w:t>more</w:t>
      </w:r>
      <w:r>
        <w:rPr>
          <w:rStyle w:val="apple-converted-space"/>
          <w:rFonts w:ascii="CenturySchoolbook" w:hAnsi="CenturySchoolbook" w:cs="Arial"/>
          <w:color w:val="222222"/>
          <w:spacing w:val="9"/>
        </w:rPr>
        <w:t> </w:t>
      </w:r>
      <w:r>
        <w:rPr>
          <w:rFonts w:ascii="CenturySchoolbook" w:hAnsi="CenturySchoolbook" w:cs="Arial"/>
          <w:color w:val="222222"/>
        </w:rPr>
        <w:t>information</w:t>
      </w:r>
      <w:r>
        <w:rPr>
          <w:rStyle w:val="apple-converted-space"/>
          <w:rFonts w:ascii="CenturySchoolbook" w:hAnsi="CenturySchoolbook" w:cs="Arial"/>
          <w:color w:val="222222"/>
          <w:spacing w:val="-17"/>
        </w:rPr>
        <w:t> </w:t>
      </w:r>
      <w:r>
        <w:rPr>
          <w:rFonts w:ascii="CenturySchoolbook" w:hAnsi="CenturySchoolbook" w:cs="Arial"/>
          <w:color w:val="222222"/>
        </w:rPr>
        <w:t>about</w:t>
      </w:r>
      <w:r>
        <w:rPr>
          <w:rStyle w:val="apple-converted-space"/>
          <w:rFonts w:ascii="CenturySchoolbook" w:hAnsi="CenturySchoolbook" w:cs="Arial"/>
          <w:color w:val="222222"/>
          <w:spacing w:val="-2"/>
        </w:rPr>
        <w:t> </w:t>
      </w:r>
      <w:r>
        <w:rPr>
          <w:rFonts w:ascii="CenturySchoolbook" w:hAnsi="CenturySchoolbook" w:cs="Arial"/>
          <w:color w:val="222222"/>
        </w:rPr>
        <w:t>your</w:t>
      </w:r>
      <w:r>
        <w:rPr>
          <w:rStyle w:val="apple-converted-space"/>
          <w:rFonts w:ascii="CenturySchoolbook" w:hAnsi="CenturySchoolbook" w:cs="Arial"/>
          <w:color w:val="222222"/>
          <w:spacing w:val="-6"/>
        </w:rPr>
        <w:t> </w:t>
      </w:r>
      <w:r>
        <w:rPr>
          <w:rFonts w:ascii="CenturySchoolbook" w:hAnsi="CenturySchoolbook" w:cs="Arial"/>
          <w:color w:val="222222"/>
        </w:rPr>
        <w:t>rights</w:t>
      </w:r>
      <w:r>
        <w:rPr>
          <w:rStyle w:val="apple-converted-space"/>
          <w:rFonts w:ascii="CenturySchoolbook" w:hAnsi="CenturySchoolbook" w:cs="Arial"/>
          <w:color w:val="222222"/>
          <w:spacing w:val="1"/>
        </w:rPr>
        <w:t> </w:t>
      </w:r>
      <w:r>
        <w:rPr>
          <w:rFonts w:ascii="CenturySchoolbook" w:hAnsi="CenturySchoolbook" w:cs="Arial"/>
          <w:color w:val="222222"/>
        </w:rPr>
        <w:t>under</w:t>
      </w:r>
      <w:r>
        <w:rPr>
          <w:rStyle w:val="apple-converted-space"/>
          <w:rFonts w:ascii="CenturySchoolbook" w:hAnsi="CenturySchoolbook" w:cs="Arial"/>
          <w:color w:val="222222"/>
          <w:spacing w:val="-5"/>
        </w:rPr>
        <w:t> </w:t>
      </w:r>
      <w:r>
        <w:rPr>
          <w:rFonts w:ascii="CenturySchoolbook" w:hAnsi="CenturySchoolbook" w:cs="Arial"/>
          <w:color w:val="222222"/>
          <w:spacing w:val="-5"/>
        </w:rPr>
        <w:t xml:space="preserve">California state law. </w:t>
      </w:r>
      <w:r>
        <w:rPr>
          <w:rFonts w:ascii="CenturySchoolbook" w:hAnsi="CenturySchoolbook" w:cs="Arial"/>
          <w:color w:val="222222"/>
        </w:rPr>
        <w:t>visit</w:t>
      </w:r>
      <w:r>
        <w:rPr>
          <w:rStyle w:val="apple-converted-space"/>
          <w:rFonts w:ascii="CenturySchoolbook" w:hAnsi="CenturySchoolbook" w:cs="Arial"/>
          <w:color w:val="222222"/>
          <w:spacing w:val="-19"/>
        </w:rPr>
        <w:t> </w:t>
      </w:r>
      <w:hyperlink r:id="rId8" w:tgtFrame="_blank" w:history="1">
        <w:r>
          <w:rPr>
            <w:rStyle w:val="Hyperlink"/>
            <w:rFonts w:ascii="CenturySchoolbook" w:hAnsi="CenturySchoolbook" w:cs="Arial"/>
            <w:color w:val="1155CC"/>
            <w:spacing w:val="-19"/>
          </w:rPr>
          <w:t>https://californiahia.org/consumer-patient-rights</w:t>
        </w:r>
      </w:hyperlink>
      <w:r>
        <w:rPr>
          <w:rStyle w:val="apple-converted-space"/>
          <w:rFonts w:ascii="CenturySchoolbook" w:hAnsi="CenturySchoolbook" w:cs="Arial"/>
          <w:color w:val="222222"/>
          <w:spacing w:val="-19"/>
        </w:rPr>
        <w:t> </w:t>
      </w:r>
      <w:r>
        <w:rPr>
          <w:rFonts w:ascii="CenturySchoolbook" w:hAnsi="CenturySchoolbook" w:cs="Arial"/>
          <w:color w:val="222222"/>
          <w:spacing w:val="-19"/>
        </w:rPr>
        <w:t> </w:t>
      </w:r>
    </w:p>
    <w:p w14:paraId="1B91C1CF" w14:textId="645812EF" w:rsidR="00580663" w:rsidRPr="00E73845" w:rsidRDefault="00580663" w:rsidP="002F0171">
      <w:pPr>
        <w:pStyle w:val="BodyText"/>
        <w:kinsoku w:val="0"/>
        <w:overflowPunct w:val="0"/>
        <w:spacing w:before="148" w:line="242" w:lineRule="auto"/>
        <w:ind w:right="255"/>
        <w:rPr>
          <w:rFonts w:ascii="Garamond" w:hAnsi="Garamond"/>
        </w:rPr>
      </w:pPr>
      <w:r w:rsidRPr="00E73845">
        <w:rPr>
          <w:rFonts w:ascii="Garamond" w:hAnsi="Garamond"/>
        </w:rPr>
        <w:t xml:space="preserve">I acknowledge that I am </w:t>
      </w:r>
      <w:r w:rsidR="002F0171">
        <w:rPr>
          <w:rFonts w:ascii="Garamond" w:hAnsi="Garamond"/>
        </w:rPr>
        <w:t>signing this document</w:t>
      </w:r>
      <w:r w:rsidRPr="00E73845">
        <w:rPr>
          <w:rFonts w:ascii="Garamond" w:hAnsi="Garamond"/>
        </w:rPr>
        <w:t xml:space="preserve"> of my own free will and am not being coerced or </w:t>
      </w:r>
      <w:r w:rsidRPr="00E73845">
        <w:rPr>
          <w:rFonts w:ascii="Garamond" w:hAnsi="Garamond"/>
          <w:spacing w:val="-47"/>
        </w:rPr>
        <w:t xml:space="preserve"> </w:t>
      </w:r>
      <w:r w:rsidRPr="00E73845">
        <w:rPr>
          <w:rFonts w:ascii="Garamond" w:hAnsi="Garamond"/>
        </w:rPr>
        <w:t>pressured.</w:t>
      </w:r>
      <w:r w:rsidRPr="00E73845">
        <w:rPr>
          <w:rFonts w:ascii="Garamond" w:hAnsi="Garamond"/>
          <w:spacing w:val="4"/>
        </w:rPr>
        <w:t xml:space="preserve"> </w:t>
      </w:r>
      <w:r w:rsidRPr="00E73845">
        <w:rPr>
          <w:rFonts w:ascii="Garamond" w:hAnsi="Garamond"/>
        </w:rPr>
        <w:t>I</w:t>
      </w:r>
      <w:r w:rsidRPr="00E73845">
        <w:rPr>
          <w:rFonts w:ascii="Garamond" w:hAnsi="Garamond"/>
          <w:spacing w:val="5"/>
        </w:rPr>
        <w:t xml:space="preserve"> </w:t>
      </w:r>
      <w:r w:rsidRPr="00E73845">
        <w:rPr>
          <w:rFonts w:ascii="Garamond" w:hAnsi="Garamond"/>
        </w:rPr>
        <w:t>also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understand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that:</w:t>
      </w:r>
    </w:p>
    <w:p w14:paraId="1D5D153E" w14:textId="691671A9" w:rsidR="00E73845" w:rsidRPr="00E73845" w:rsidRDefault="00E73845" w:rsidP="00E73845">
      <w:pPr>
        <w:pStyle w:val="BodyText"/>
        <w:numPr>
          <w:ilvl w:val="0"/>
          <w:numId w:val="1"/>
        </w:numPr>
        <w:kinsoku w:val="0"/>
        <w:overflowPunct w:val="0"/>
        <w:spacing w:before="172"/>
        <w:rPr>
          <w:rFonts w:ascii="Garamond" w:hAnsi="Garamond"/>
        </w:rPr>
      </w:pPr>
      <w:r w:rsidRPr="00E73845">
        <w:rPr>
          <w:rFonts w:ascii="Garamond" w:hAnsi="Garamond"/>
        </w:rPr>
        <w:t>I</w:t>
      </w:r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am</w:t>
      </w:r>
      <w:r w:rsidRPr="00E73845">
        <w:rPr>
          <w:rFonts w:ascii="Garamond" w:hAnsi="Garamond"/>
          <w:spacing w:val="-3"/>
        </w:rPr>
        <w:t xml:space="preserve"> </w:t>
      </w:r>
      <w:r w:rsidRPr="00E73845">
        <w:rPr>
          <w:rFonts w:ascii="Garamond" w:hAnsi="Garamond"/>
        </w:rPr>
        <w:t>agreeing</w:t>
      </w:r>
      <w:r w:rsidRPr="00E73845">
        <w:rPr>
          <w:rFonts w:ascii="Garamond" w:hAnsi="Garamond"/>
          <w:spacing w:val="-16"/>
        </w:rPr>
        <w:t xml:space="preserve"> </w:t>
      </w:r>
      <w:r w:rsidRPr="00E73845">
        <w:rPr>
          <w:rFonts w:ascii="Garamond" w:hAnsi="Garamond"/>
        </w:rPr>
        <w:t>to</w:t>
      </w:r>
      <w:r w:rsidRPr="00E73845">
        <w:rPr>
          <w:rFonts w:ascii="Garamond" w:hAnsi="Garamond"/>
          <w:spacing w:val="-23"/>
        </w:rPr>
        <w:t xml:space="preserve"> </w:t>
      </w:r>
      <w:r w:rsidR="002F0171">
        <w:rPr>
          <w:rFonts w:ascii="Garamond" w:hAnsi="Garamond"/>
        </w:rPr>
        <w:t>receive</w:t>
      </w:r>
      <w:r w:rsidRPr="00E73845">
        <w:rPr>
          <w:rFonts w:ascii="Garamond" w:hAnsi="Garamond"/>
          <w:spacing w:val="-12"/>
        </w:rPr>
        <w:t xml:space="preserve"> </w:t>
      </w:r>
      <w:r w:rsidRPr="00E73845">
        <w:rPr>
          <w:rFonts w:ascii="Garamond" w:hAnsi="Garamond"/>
        </w:rPr>
        <w:t>services</w:t>
      </w:r>
      <w:r w:rsidR="002F0171">
        <w:rPr>
          <w:rFonts w:ascii="Garamond" w:hAnsi="Garamond"/>
        </w:rPr>
        <w:t xml:space="preserve"> for myself/my family/my child</w:t>
      </w:r>
      <w:r w:rsidRPr="00E73845">
        <w:rPr>
          <w:rFonts w:ascii="Garamond" w:hAnsi="Garamond"/>
          <w:spacing w:val="9"/>
        </w:rPr>
        <w:t xml:space="preserve"> </w:t>
      </w:r>
      <w:r w:rsidRPr="00E73845">
        <w:rPr>
          <w:rFonts w:ascii="Garamond" w:hAnsi="Garamond"/>
        </w:rPr>
        <w:t>from</w:t>
      </w:r>
      <w:r w:rsidRPr="00E73845">
        <w:rPr>
          <w:rFonts w:ascii="Garamond" w:hAnsi="Garamond"/>
          <w:spacing w:val="-2"/>
        </w:rPr>
        <w:t xml:space="preserve"> </w:t>
      </w:r>
      <w:r w:rsidRPr="00E73845">
        <w:rPr>
          <w:rFonts w:ascii="Garamond" w:hAnsi="Garamond"/>
        </w:rPr>
        <w:t xml:space="preserve">Julie Maccarin, </w:t>
      </w:r>
      <w:proofErr w:type="spellStart"/>
      <w:proofErr w:type="gramStart"/>
      <w:r w:rsidRPr="00E73845">
        <w:rPr>
          <w:rFonts w:ascii="Garamond" w:hAnsi="Garamond"/>
        </w:rPr>
        <w:t>Ph.D</w:t>
      </w:r>
      <w:proofErr w:type="spellEnd"/>
      <w:proofErr w:type="gramEnd"/>
      <w:r w:rsidRPr="00E73845">
        <w:rPr>
          <w:rFonts w:ascii="Garamond" w:hAnsi="Garamond"/>
        </w:rPr>
        <w:t xml:space="preserve">, OT/L, of Child Psychology Marin. </w:t>
      </w:r>
    </w:p>
    <w:p w14:paraId="10CB6056" w14:textId="3D7987C9" w:rsidR="00E73845" w:rsidRPr="00E73845" w:rsidRDefault="00580663" w:rsidP="00E73845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150"/>
        <w:ind w:left="940"/>
        <w:jc w:val="both"/>
        <w:rPr>
          <w:rFonts w:ascii="Garamond" w:hAnsi="Garamond"/>
        </w:rPr>
      </w:pPr>
      <w:r w:rsidRPr="00E73845">
        <w:rPr>
          <w:rFonts w:ascii="Garamond" w:hAnsi="Garamond"/>
          <w:spacing w:val="-1"/>
        </w:rPr>
        <w:t>I</w:t>
      </w:r>
      <w:r w:rsidR="005F7009">
        <w:rPr>
          <w:rFonts w:ascii="Garamond" w:hAnsi="Garamond"/>
          <w:spacing w:val="-1"/>
        </w:rPr>
        <w:t xml:space="preserve"> may </w:t>
      </w:r>
      <w:proofErr w:type="gramStart"/>
      <w:r w:rsidR="005F7009">
        <w:rPr>
          <w:rFonts w:ascii="Garamond" w:hAnsi="Garamond"/>
          <w:spacing w:val="-1"/>
        </w:rPr>
        <w:t xml:space="preserve">be </w:t>
      </w:r>
      <w:r w:rsidRPr="00E73845">
        <w:rPr>
          <w:rFonts w:ascii="Garamond" w:hAnsi="Garamond"/>
          <w:spacing w:val="-21"/>
        </w:rPr>
        <w:t xml:space="preserve"> </w:t>
      </w:r>
      <w:r w:rsidRPr="00E73845">
        <w:rPr>
          <w:rFonts w:ascii="Garamond" w:hAnsi="Garamond"/>
          <w:spacing w:val="-1"/>
        </w:rPr>
        <w:t>giving</w:t>
      </w:r>
      <w:proofErr w:type="gramEnd"/>
      <w:r w:rsidRPr="00E73845">
        <w:rPr>
          <w:rFonts w:ascii="Garamond" w:hAnsi="Garamond"/>
          <w:spacing w:val="4"/>
        </w:rPr>
        <w:t xml:space="preserve"> </w:t>
      </w:r>
      <w:r w:rsidRPr="00E73845">
        <w:rPr>
          <w:rFonts w:ascii="Garamond" w:hAnsi="Garamond"/>
          <w:spacing w:val="-1"/>
        </w:rPr>
        <w:t>up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  <w:spacing w:val="-1"/>
        </w:rPr>
        <w:t>some</w:t>
      </w:r>
      <w:r w:rsidRPr="00E73845">
        <w:rPr>
          <w:rFonts w:ascii="Garamond" w:hAnsi="Garamond"/>
          <w:spacing w:val="14"/>
        </w:rPr>
        <w:t xml:space="preserve"> </w:t>
      </w:r>
      <w:r w:rsidRPr="00E73845">
        <w:rPr>
          <w:rFonts w:ascii="Garamond" w:hAnsi="Garamond"/>
          <w:spacing w:val="-1"/>
        </w:rPr>
        <w:t>consumer</w:t>
      </w:r>
      <w:r w:rsidRPr="00E73845">
        <w:rPr>
          <w:rFonts w:ascii="Garamond" w:hAnsi="Garamond"/>
          <w:spacing w:val="17"/>
        </w:rPr>
        <w:t xml:space="preserve"> </w:t>
      </w:r>
      <w:r w:rsidRPr="00E73845">
        <w:rPr>
          <w:rFonts w:ascii="Garamond" w:hAnsi="Garamond"/>
          <w:spacing w:val="-1"/>
        </w:rPr>
        <w:t>billing</w:t>
      </w:r>
      <w:r w:rsidRPr="00E73845">
        <w:rPr>
          <w:rFonts w:ascii="Garamond" w:hAnsi="Garamond"/>
          <w:spacing w:val="6"/>
        </w:rPr>
        <w:t xml:space="preserve"> </w:t>
      </w:r>
      <w:r w:rsidRPr="00E73845">
        <w:rPr>
          <w:rFonts w:ascii="Garamond" w:hAnsi="Garamond"/>
        </w:rPr>
        <w:t>protections</w:t>
      </w:r>
      <w:r w:rsidRPr="00E73845">
        <w:rPr>
          <w:rFonts w:ascii="Garamond" w:hAnsi="Garamond"/>
          <w:spacing w:val="-10"/>
        </w:rPr>
        <w:t xml:space="preserve"> </w:t>
      </w:r>
      <w:r w:rsidRPr="00E73845">
        <w:rPr>
          <w:rFonts w:ascii="Garamond" w:hAnsi="Garamond"/>
        </w:rPr>
        <w:t>under</w:t>
      </w:r>
      <w:r w:rsidRPr="00E73845">
        <w:rPr>
          <w:rFonts w:ascii="Garamond" w:hAnsi="Garamond"/>
          <w:spacing w:val="17"/>
        </w:rPr>
        <w:t xml:space="preserve"> </w:t>
      </w:r>
      <w:r w:rsidRPr="00E73845">
        <w:rPr>
          <w:rFonts w:ascii="Garamond" w:hAnsi="Garamond"/>
        </w:rPr>
        <w:t>Federal</w:t>
      </w:r>
      <w:r w:rsidRPr="00E73845">
        <w:rPr>
          <w:rFonts w:ascii="Garamond" w:hAnsi="Garamond"/>
          <w:spacing w:val="-6"/>
        </w:rPr>
        <w:t xml:space="preserve"> </w:t>
      </w:r>
      <w:r w:rsidRPr="00E73845">
        <w:rPr>
          <w:rFonts w:ascii="Garamond" w:hAnsi="Garamond"/>
        </w:rPr>
        <w:t>law.</w:t>
      </w:r>
    </w:p>
    <w:p w14:paraId="37A7DB20" w14:textId="4C5C784A" w:rsidR="00580663" w:rsidRPr="00E73845" w:rsidRDefault="00580663" w:rsidP="00580663">
      <w:pPr>
        <w:pStyle w:val="ListParagraph"/>
        <w:numPr>
          <w:ilvl w:val="0"/>
          <w:numId w:val="1"/>
        </w:numPr>
        <w:tabs>
          <w:tab w:val="left" w:pos="941"/>
        </w:tabs>
        <w:kinsoku w:val="0"/>
        <w:overflowPunct w:val="0"/>
        <w:spacing w:before="7" w:line="242" w:lineRule="auto"/>
        <w:ind w:right="483"/>
        <w:rPr>
          <w:rFonts w:ascii="Garamond" w:hAnsi="Garamond"/>
        </w:rPr>
      </w:pPr>
      <w:r w:rsidRPr="00E73845">
        <w:rPr>
          <w:rFonts w:ascii="Garamond" w:hAnsi="Garamond"/>
        </w:rPr>
        <w:t>I may get a bill for the full charges for these items and services or have to pay out-of-</w:t>
      </w:r>
      <w:proofErr w:type="gramStart"/>
      <w:r w:rsidRPr="00E73845">
        <w:rPr>
          <w:rFonts w:ascii="Garamond" w:hAnsi="Garamond"/>
        </w:rPr>
        <w:t xml:space="preserve">network </w:t>
      </w:r>
      <w:r w:rsidRPr="00E73845">
        <w:rPr>
          <w:rFonts w:ascii="Garamond" w:hAnsi="Garamond"/>
          <w:spacing w:val="-47"/>
        </w:rPr>
        <w:t xml:space="preserve"> </w:t>
      </w:r>
      <w:r w:rsidRPr="00E73845">
        <w:rPr>
          <w:rFonts w:ascii="Garamond" w:hAnsi="Garamond"/>
        </w:rPr>
        <w:t>cost</w:t>
      </w:r>
      <w:r w:rsidR="002F0171">
        <w:rPr>
          <w:rFonts w:ascii="Garamond" w:hAnsi="Garamond"/>
        </w:rPr>
        <w:t>s</w:t>
      </w:r>
      <w:proofErr w:type="gramEnd"/>
      <w:r w:rsidRPr="00E73845">
        <w:rPr>
          <w:rFonts w:ascii="Garamond" w:hAnsi="Garamond"/>
          <w:spacing w:val="3"/>
        </w:rPr>
        <w:t xml:space="preserve"> </w:t>
      </w:r>
      <w:r w:rsidRPr="00E73845">
        <w:rPr>
          <w:rFonts w:ascii="Garamond" w:hAnsi="Garamond"/>
        </w:rPr>
        <w:t>under</w:t>
      </w:r>
      <w:r w:rsidRPr="00E73845">
        <w:rPr>
          <w:rFonts w:ascii="Garamond" w:hAnsi="Garamond"/>
          <w:spacing w:val="16"/>
        </w:rPr>
        <w:t xml:space="preserve"> </w:t>
      </w:r>
      <w:r w:rsidRPr="00E73845">
        <w:rPr>
          <w:rFonts w:ascii="Garamond" w:hAnsi="Garamond"/>
        </w:rPr>
        <w:t>my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health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plan.</w:t>
      </w:r>
    </w:p>
    <w:p w14:paraId="3D8E1AFD" w14:textId="3C4832DC" w:rsidR="00580663" w:rsidRPr="00E73845" w:rsidRDefault="00580663" w:rsidP="00580663">
      <w:pPr>
        <w:pStyle w:val="ListParagraph"/>
        <w:numPr>
          <w:ilvl w:val="0"/>
          <w:numId w:val="1"/>
        </w:numPr>
        <w:tabs>
          <w:tab w:val="left" w:pos="942"/>
        </w:tabs>
        <w:kinsoku w:val="0"/>
        <w:overflowPunct w:val="0"/>
        <w:spacing w:line="242" w:lineRule="auto"/>
        <w:ind w:right="366"/>
        <w:rPr>
          <w:rFonts w:ascii="Garamond" w:hAnsi="Garamond"/>
        </w:rPr>
      </w:pPr>
      <w:r w:rsidRPr="00E73845">
        <w:rPr>
          <w:rFonts w:ascii="Garamond" w:hAnsi="Garamond"/>
          <w:color w:val="000000" w:themeColor="text1"/>
        </w:rPr>
        <w:t xml:space="preserve">I was given a written notice on </w:t>
      </w:r>
      <w:r w:rsidR="00E73845" w:rsidRPr="00E73845">
        <w:rPr>
          <w:rFonts w:ascii="Garamond" w:hAnsi="Garamond"/>
          <w:color w:val="000000" w:themeColor="text1"/>
        </w:rPr>
        <w:t>1/</w:t>
      </w:r>
      <w:r w:rsidR="000C341E">
        <w:rPr>
          <w:rFonts w:ascii="Garamond" w:hAnsi="Garamond"/>
          <w:color w:val="000000" w:themeColor="text1"/>
        </w:rPr>
        <w:t>1</w:t>
      </w:r>
      <w:r w:rsidR="00E73845" w:rsidRPr="00E73845">
        <w:rPr>
          <w:rFonts w:ascii="Garamond" w:hAnsi="Garamond"/>
          <w:color w:val="000000" w:themeColor="text1"/>
        </w:rPr>
        <w:t>/2</w:t>
      </w:r>
      <w:r w:rsidR="000C341E">
        <w:rPr>
          <w:rFonts w:ascii="Garamond" w:hAnsi="Garamond"/>
          <w:color w:val="000000" w:themeColor="text1"/>
        </w:rPr>
        <w:t>2</w:t>
      </w:r>
      <w:r w:rsidRPr="00E73845">
        <w:rPr>
          <w:rFonts w:ascii="Garamond" w:hAnsi="Garamond"/>
          <w:color w:val="000000" w:themeColor="text1"/>
        </w:rPr>
        <w:t xml:space="preserve"> explaining that my provider </w:t>
      </w:r>
      <w:r w:rsidRPr="00E73845">
        <w:rPr>
          <w:rFonts w:ascii="Garamond" w:hAnsi="Garamond"/>
        </w:rPr>
        <w:t>is</w:t>
      </w:r>
      <w:r w:rsidR="002F0171">
        <w:rPr>
          <w:rFonts w:ascii="Garamond" w:hAnsi="Garamond"/>
        </w:rPr>
        <w:t xml:space="preserve"> not</w:t>
      </w:r>
      <w:r w:rsidRPr="00E73845">
        <w:rPr>
          <w:rFonts w:ascii="Garamond" w:hAnsi="Garamond"/>
        </w:rPr>
        <w:t xml:space="preserve"> </w:t>
      </w:r>
      <w:r w:rsidRPr="00E73845">
        <w:rPr>
          <w:rFonts w:ascii="Garamond" w:hAnsi="Garamond"/>
          <w:spacing w:val="-47"/>
        </w:rPr>
        <w:t xml:space="preserve"> </w:t>
      </w:r>
      <w:r w:rsidRPr="00E73845">
        <w:rPr>
          <w:rFonts w:ascii="Garamond" w:hAnsi="Garamond"/>
        </w:rPr>
        <w:t>in</w:t>
      </w:r>
      <w:r w:rsidRPr="00E73845">
        <w:rPr>
          <w:rFonts w:ascii="Garamond" w:hAnsi="Garamond"/>
          <w:spacing w:val="-6"/>
        </w:rPr>
        <w:t xml:space="preserve"> </w:t>
      </w:r>
      <w:r w:rsidRPr="00E73845">
        <w:rPr>
          <w:rFonts w:ascii="Garamond" w:hAnsi="Garamond"/>
        </w:rPr>
        <w:t>my</w:t>
      </w:r>
      <w:r w:rsidRPr="00E73845">
        <w:rPr>
          <w:rFonts w:ascii="Garamond" w:hAnsi="Garamond"/>
          <w:spacing w:val="11"/>
        </w:rPr>
        <w:t xml:space="preserve"> </w:t>
      </w:r>
      <w:r w:rsidRPr="00E73845">
        <w:rPr>
          <w:rFonts w:ascii="Garamond" w:hAnsi="Garamond"/>
        </w:rPr>
        <w:t>health</w:t>
      </w:r>
      <w:r w:rsidRPr="00E73845">
        <w:rPr>
          <w:rFonts w:ascii="Garamond" w:hAnsi="Garamond"/>
          <w:spacing w:val="-6"/>
        </w:rPr>
        <w:t xml:space="preserve"> </w:t>
      </w:r>
      <w:r w:rsidRPr="00E73845">
        <w:rPr>
          <w:rFonts w:ascii="Garamond" w:hAnsi="Garamond"/>
        </w:rPr>
        <w:t>plan’s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network</w:t>
      </w:r>
      <w:r w:rsidR="00E73845" w:rsidRPr="00E73845">
        <w:rPr>
          <w:rFonts w:ascii="Garamond" w:hAnsi="Garamond"/>
        </w:rPr>
        <w:t xml:space="preserve">. This notice includes </w:t>
      </w:r>
      <w:r w:rsidRPr="00E73845">
        <w:rPr>
          <w:rFonts w:ascii="Garamond" w:hAnsi="Garamond"/>
        </w:rPr>
        <w:t>the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>estimated</w:t>
      </w:r>
      <w:r w:rsidRPr="00E73845">
        <w:rPr>
          <w:rFonts w:ascii="Garamond" w:hAnsi="Garamond"/>
          <w:spacing w:val="-23"/>
        </w:rPr>
        <w:t xml:space="preserve"> </w:t>
      </w:r>
      <w:r w:rsidRPr="00E73845">
        <w:rPr>
          <w:rFonts w:ascii="Garamond" w:hAnsi="Garamond"/>
        </w:rPr>
        <w:t>cost</w:t>
      </w:r>
      <w:r w:rsidRPr="00E73845">
        <w:rPr>
          <w:rFonts w:ascii="Garamond" w:hAnsi="Garamond"/>
          <w:spacing w:val="6"/>
        </w:rPr>
        <w:t xml:space="preserve"> </w:t>
      </w:r>
      <w:r w:rsidRPr="00E73845">
        <w:rPr>
          <w:rFonts w:ascii="Garamond" w:hAnsi="Garamond"/>
        </w:rPr>
        <w:t>of</w:t>
      </w:r>
      <w:r w:rsidRPr="00E73845">
        <w:rPr>
          <w:rFonts w:ascii="Garamond" w:hAnsi="Garamond"/>
          <w:spacing w:val="12"/>
        </w:rPr>
        <w:t xml:space="preserve"> </w:t>
      </w:r>
      <w:r w:rsidRPr="00E73845">
        <w:rPr>
          <w:rFonts w:ascii="Garamond" w:hAnsi="Garamond"/>
        </w:rPr>
        <w:t>services,</w:t>
      </w:r>
      <w:r w:rsidRPr="00E73845">
        <w:rPr>
          <w:rFonts w:ascii="Garamond" w:hAnsi="Garamond"/>
          <w:spacing w:val="9"/>
        </w:rPr>
        <w:t xml:space="preserve"> </w:t>
      </w:r>
      <w:r w:rsidRPr="00E73845">
        <w:rPr>
          <w:rFonts w:ascii="Garamond" w:hAnsi="Garamond"/>
        </w:rPr>
        <w:t>and</w:t>
      </w:r>
      <w:r w:rsidRPr="00E73845">
        <w:rPr>
          <w:rFonts w:ascii="Garamond" w:hAnsi="Garamond"/>
          <w:spacing w:val="-6"/>
        </w:rPr>
        <w:t xml:space="preserve"> </w:t>
      </w:r>
      <w:r w:rsidRPr="00E73845">
        <w:rPr>
          <w:rFonts w:ascii="Garamond" w:hAnsi="Garamond"/>
        </w:rPr>
        <w:t>what</w:t>
      </w:r>
      <w:r w:rsidRPr="00E73845">
        <w:rPr>
          <w:rFonts w:ascii="Garamond" w:hAnsi="Garamond"/>
          <w:spacing w:val="-11"/>
        </w:rPr>
        <w:t xml:space="preserve"> </w:t>
      </w:r>
      <w:r w:rsidRPr="00E73845">
        <w:rPr>
          <w:rFonts w:ascii="Garamond" w:hAnsi="Garamond"/>
        </w:rPr>
        <w:t>I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may</w:t>
      </w:r>
      <w:r w:rsidRPr="00E73845">
        <w:rPr>
          <w:rFonts w:ascii="Garamond" w:hAnsi="Garamond"/>
          <w:spacing w:val="-6"/>
        </w:rPr>
        <w:t xml:space="preserve"> </w:t>
      </w:r>
      <w:r w:rsidRPr="00E73845">
        <w:rPr>
          <w:rFonts w:ascii="Garamond" w:hAnsi="Garamond"/>
        </w:rPr>
        <w:t>owe if</w:t>
      </w:r>
      <w:r w:rsidRPr="00E73845">
        <w:rPr>
          <w:rFonts w:ascii="Garamond" w:hAnsi="Garamond"/>
          <w:spacing w:val="-4"/>
        </w:rPr>
        <w:t xml:space="preserve"> </w:t>
      </w:r>
      <w:r w:rsidRPr="00E73845">
        <w:rPr>
          <w:rFonts w:ascii="Garamond" w:hAnsi="Garamond"/>
        </w:rPr>
        <w:t>I</w:t>
      </w:r>
      <w:r w:rsidRPr="00E73845">
        <w:rPr>
          <w:rFonts w:ascii="Garamond" w:hAnsi="Garamond"/>
          <w:spacing w:val="7"/>
        </w:rPr>
        <w:t xml:space="preserve"> </w:t>
      </w:r>
      <w:r w:rsidRPr="00E73845">
        <w:rPr>
          <w:rFonts w:ascii="Garamond" w:hAnsi="Garamond"/>
        </w:rPr>
        <w:t>agree</w:t>
      </w:r>
      <w:r w:rsidRPr="00E73845">
        <w:rPr>
          <w:rFonts w:ascii="Garamond" w:hAnsi="Garamond"/>
          <w:spacing w:val="-16"/>
        </w:rPr>
        <w:t xml:space="preserve"> </w:t>
      </w:r>
      <w:r w:rsidRPr="00E73845">
        <w:rPr>
          <w:rFonts w:ascii="Garamond" w:hAnsi="Garamond"/>
        </w:rPr>
        <w:t>to</w:t>
      </w:r>
      <w:r w:rsidRPr="00E73845">
        <w:rPr>
          <w:rFonts w:ascii="Garamond" w:hAnsi="Garamond"/>
          <w:spacing w:val="-23"/>
        </w:rPr>
        <w:t xml:space="preserve"> </w:t>
      </w:r>
      <w:r w:rsidRPr="00E73845">
        <w:rPr>
          <w:rFonts w:ascii="Garamond" w:hAnsi="Garamond"/>
        </w:rPr>
        <w:t>be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>treated</w:t>
      </w:r>
      <w:r w:rsidRPr="00E73845">
        <w:rPr>
          <w:rFonts w:ascii="Garamond" w:hAnsi="Garamond"/>
          <w:spacing w:val="-24"/>
        </w:rPr>
        <w:t xml:space="preserve"> </w:t>
      </w:r>
      <w:r w:rsidRPr="00E73845">
        <w:rPr>
          <w:rFonts w:ascii="Garamond" w:hAnsi="Garamond"/>
        </w:rPr>
        <w:t>by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this</w:t>
      </w:r>
      <w:r w:rsidRPr="00E73845">
        <w:rPr>
          <w:rFonts w:ascii="Garamond" w:hAnsi="Garamond"/>
          <w:spacing w:val="6"/>
        </w:rPr>
        <w:t xml:space="preserve"> </w:t>
      </w:r>
      <w:r w:rsidRPr="00E73845">
        <w:rPr>
          <w:rFonts w:ascii="Garamond" w:hAnsi="Garamond"/>
        </w:rPr>
        <w:t>provider.</w:t>
      </w:r>
    </w:p>
    <w:p w14:paraId="0FAE36E0" w14:textId="170F064F" w:rsidR="00580663" w:rsidRPr="00E73845" w:rsidRDefault="00580663" w:rsidP="00580663">
      <w:pPr>
        <w:pStyle w:val="ListParagraph"/>
        <w:numPr>
          <w:ilvl w:val="0"/>
          <w:numId w:val="1"/>
        </w:numPr>
        <w:tabs>
          <w:tab w:val="left" w:pos="942"/>
        </w:tabs>
        <w:kinsoku w:val="0"/>
        <w:overflowPunct w:val="0"/>
        <w:spacing w:line="271" w:lineRule="exact"/>
        <w:jc w:val="both"/>
        <w:rPr>
          <w:rFonts w:ascii="Garamond" w:hAnsi="Garamond"/>
        </w:rPr>
      </w:pPr>
      <w:r w:rsidRPr="00E73845">
        <w:rPr>
          <w:rFonts w:ascii="Garamond" w:hAnsi="Garamond"/>
          <w:spacing w:val="-1"/>
        </w:rPr>
        <w:t>I</w:t>
      </w:r>
      <w:r w:rsidRPr="00E73845">
        <w:rPr>
          <w:rFonts w:ascii="Garamond" w:hAnsi="Garamond"/>
          <w:spacing w:val="5"/>
        </w:rPr>
        <w:t xml:space="preserve"> </w:t>
      </w:r>
      <w:r w:rsidRPr="00E73845">
        <w:rPr>
          <w:rFonts w:ascii="Garamond" w:hAnsi="Garamond"/>
          <w:spacing w:val="-1"/>
        </w:rPr>
        <w:t>got</w:t>
      </w:r>
      <w:r w:rsidRPr="00E73845">
        <w:rPr>
          <w:rFonts w:ascii="Garamond" w:hAnsi="Garamond"/>
          <w:spacing w:val="-13"/>
        </w:rPr>
        <w:t xml:space="preserve"> </w:t>
      </w:r>
      <w:r w:rsidRPr="00E73845">
        <w:rPr>
          <w:rFonts w:ascii="Garamond" w:hAnsi="Garamond"/>
          <w:spacing w:val="-1"/>
        </w:rPr>
        <w:t>the</w:t>
      </w:r>
      <w:r w:rsidRPr="00E73845">
        <w:rPr>
          <w:rFonts w:ascii="Garamond" w:hAnsi="Garamond"/>
          <w:spacing w:val="-2"/>
        </w:rPr>
        <w:t xml:space="preserve"> </w:t>
      </w:r>
      <w:r w:rsidRPr="00E73845">
        <w:rPr>
          <w:rFonts w:ascii="Garamond" w:hAnsi="Garamond"/>
        </w:rPr>
        <w:t>notice</w:t>
      </w:r>
      <w:r w:rsidRPr="00E73845">
        <w:rPr>
          <w:rFonts w:ascii="Garamond" w:hAnsi="Garamond"/>
          <w:spacing w:val="-2"/>
        </w:rPr>
        <w:t xml:space="preserve"> </w:t>
      </w:r>
      <w:r w:rsidRPr="00E73845">
        <w:rPr>
          <w:rFonts w:ascii="Garamond" w:hAnsi="Garamond"/>
        </w:rPr>
        <w:t>either</w:t>
      </w:r>
      <w:r w:rsidRPr="00E73845">
        <w:rPr>
          <w:rFonts w:ascii="Garamond" w:hAnsi="Garamond"/>
          <w:spacing w:val="-16"/>
        </w:rPr>
        <w:t xml:space="preserve"> </w:t>
      </w:r>
      <w:r w:rsidRPr="00E73845">
        <w:rPr>
          <w:rFonts w:ascii="Garamond" w:hAnsi="Garamond"/>
        </w:rPr>
        <w:t>on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paper or electronically,</w:t>
      </w:r>
      <w:r w:rsidRPr="00E73845">
        <w:rPr>
          <w:rFonts w:ascii="Garamond" w:hAnsi="Garamond"/>
          <w:spacing w:val="-10"/>
        </w:rPr>
        <w:t xml:space="preserve"> </w:t>
      </w:r>
      <w:r w:rsidRPr="00E73845">
        <w:rPr>
          <w:rFonts w:ascii="Garamond" w:hAnsi="Garamond"/>
        </w:rPr>
        <w:t>consistent</w:t>
      </w:r>
      <w:r w:rsidRPr="00E73845">
        <w:rPr>
          <w:rFonts w:ascii="Garamond" w:hAnsi="Garamond"/>
          <w:spacing w:val="19"/>
        </w:rPr>
        <w:t xml:space="preserve"> </w:t>
      </w:r>
      <w:r w:rsidRPr="00E73845">
        <w:rPr>
          <w:rFonts w:ascii="Garamond" w:hAnsi="Garamond"/>
        </w:rPr>
        <w:t>with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my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choice.</w:t>
      </w:r>
      <w:r w:rsidR="002F0171">
        <w:rPr>
          <w:rFonts w:ascii="Garamond" w:hAnsi="Garamond"/>
        </w:rPr>
        <w:t xml:space="preserve"> (Please advise me if you would like a paper copy of this document). </w:t>
      </w:r>
    </w:p>
    <w:p w14:paraId="297BF67C" w14:textId="3A7B011A" w:rsidR="00580663" w:rsidRPr="00E73845" w:rsidRDefault="00580663" w:rsidP="00580663">
      <w:pPr>
        <w:pStyle w:val="ListParagraph"/>
        <w:numPr>
          <w:ilvl w:val="0"/>
          <w:numId w:val="1"/>
        </w:numPr>
        <w:tabs>
          <w:tab w:val="left" w:pos="942"/>
        </w:tabs>
        <w:kinsoku w:val="0"/>
        <w:overflowPunct w:val="0"/>
        <w:spacing w:before="8" w:line="228" w:lineRule="auto"/>
        <w:ind w:right="581"/>
        <w:rPr>
          <w:rFonts w:ascii="Garamond" w:hAnsi="Garamond"/>
        </w:rPr>
      </w:pPr>
      <w:r w:rsidRPr="00E73845">
        <w:rPr>
          <w:rFonts w:ascii="Garamond" w:hAnsi="Garamond"/>
        </w:rPr>
        <w:t>I fully and completely understand that some or all amount</w:t>
      </w:r>
      <w:r w:rsidR="002F0171">
        <w:rPr>
          <w:rFonts w:ascii="Garamond" w:hAnsi="Garamond"/>
        </w:rPr>
        <w:t xml:space="preserve"> </w:t>
      </w:r>
      <w:r w:rsidRPr="00E73845">
        <w:rPr>
          <w:rFonts w:ascii="Garamond" w:hAnsi="Garamond"/>
        </w:rPr>
        <w:t xml:space="preserve">I pay might not count toward </w:t>
      </w:r>
      <w:proofErr w:type="gramStart"/>
      <w:r w:rsidRPr="00E73845">
        <w:rPr>
          <w:rFonts w:ascii="Garamond" w:hAnsi="Garamond"/>
        </w:rPr>
        <w:t>my</w:t>
      </w:r>
      <w:r w:rsidRPr="00E73845">
        <w:rPr>
          <w:rFonts w:ascii="Garamond" w:hAnsi="Garamond"/>
          <w:spacing w:val="-47"/>
        </w:rPr>
        <w:t xml:space="preserve"> </w:t>
      </w:r>
      <w:r w:rsidR="002F0171">
        <w:rPr>
          <w:rFonts w:ascii="Garamond" w:hAnsi="Garamond"/>
          <w:spacing w:val="-47"/>
        </w:rPr>
        <w:t xml:space="preserve"> </w:t>
      </w:r>
      <w:r w:rsidRPr="00E73845">
        <w:rPr>
          <w:rFonts w:ascii="Garamond" w:hAnsi="Garamond"/>
        </w:rPr>
        <w:t>health</w:t>
      </w:r>
      <w:proofErr w:type="gramEnd"/>
      <w:r w:rsidRPr="00E73845">
        <w:rPr>
          <w:rFonts w:ascii="Garamond" w:hAnsi="Garamond"/>
          <w:spacing w:val="-9"/>
        </w:rPr>
        <w:t xml:space="preserve"> </w:t>
      </w:r>
      <w:r w:rsidRPr="00E73845">
        <w:rPr>
          <w:rFonts w:ascii="Garamond" w:hAnsi="Garamond"/>
        </w:rPr>
        <w:t>plan’s</w:t>
      </w:r>
      <w:r w:rsidRPr="00E73845">
        <w:rPr>
          <w:rFonts w:ascii="Garamond" w:hAnsi="Garamond"/>
          <w:spacing w:val="-10"/>
        </w:rPr>
        <w:t xml:space="preserve"> </w:t>
      </w:r>
      <w:r w:rsidRPr="00E73845">
        <w:rPr>
          <w:rFonts w:ascii="Garamond" w:hAnsi="Garamond"/>
        </w:rPr>
        <w:t>deductible</w:t>
      </w:r>
      <w:r w:rsidRPr="00E73845">
        <w:rPr>
          <w:rFonts w:ascii="Garamond" w:hAnsi="Garamond"/>
          <w:spacing w:val="-2"/>
        </w:rPr>
        <w:t xml:space="preserve"> </w:t>
      </w:r>
      <w:r w:rsidRPr="00E73845">
        <w:rPr>
          <w:rFonts w:ascii="Garamond" w:hAnsi="Garamond"/>
        </w:rPr>
        <w:t>or</w:t>
      </w:r>
      <w:r w:rsidRPr="00E73845">
        <w:rPr>
          <w:rFonts w:ascii="Garamond" w:hAnsi="Garamond"/>
          <w:spacing w:val="-1"/>
        </w:rPr>
        <w:t xml:space="preserve"> </w:t>
      </w:r>
      <w:r w:rsidRPr="00E73845">
        <w:rPr>
          <w:rFonts w:ascii="Garamond" w:hAnsi="Garamond"/>
        </w:rPr>
        <w:t>out-of-pocket</w:t>
      </w:r>
      <w:r w:rsidRPr="00E73845">
        <w:rPr>
          <w:rFonts w:ascii="Garamond" w:hAnsi="Garamond"/>
          <w:spacing w:val="19"/>
        </w:rPr>
        <w:t xml:space="preserve"> </w:t>
      </w:r>
      <w:r w:rsidRPr="00E73845">
        <w:rPr>
          <w:rFonts w:ascii="Garamond" w:hAnsi="Garamond"/>
        </w:rPr>
        <w:t>limit.</w:t>
      </w:r>
    </w:p>
    <w:p w14:paraId="13ABB4FD" w14:textId="3C669DB2" w:rsidR="00580663" w:rsidRPr="00E73845" w:rsidRDefault="00580663" w:rsidP="00580663">
      <w:pPr>
        <w:pStyle w:val="ListParagraph"/>
        <w:numPr>
          <w:ilvl w:val="0"/>
          <w:numId w:val="1"/>
        </w:numPr>
        <w:tabs>
          <w:tab w:val="left" w:pos="943"/>
        </w:tabs>
        <w:kinsoku w:val="0"/>
        <w:overflowPunct w:val="0"/>
        <w:spacing w:before="12"/>
        <w:ind w:left="942"/>
        <w:jc w:val="both"/>
        <w:rPr>
          <w:rFonts w:ascii="Garamond" w:hAnsi="Garamond"/>
        </w:rPr>
      </w:pPr>
      <w:r w:rsidRPr="00E73845">
        <w:rPr>
          <w:rFonts w:ascii="Garamond" w:hAnsi="Garamond"/>
          <w:spacing w:val="-1"/>
        </w:rPr>
        <w:t>I</w:t>
      </w:r>
      <w:r w:rsidRPr="00E73845">
        <w:rPr>
          <w:rFonts w:ascii="Garamond" w:hAnsi="Garamond"/>
          <w:spacing w:val="5"/>
        </w:rPr>
        <w:t xml:space="preserve"> </w:t>
      </w:r>
      <w:r w:rsidRPr="00E73845">
        <w:rPr>
          <w:rFonts w:ascii="Garamond" w:hAnsi="Garamond"/>
        </w:rPr>
        <w:t>can</w:t>
      </w:r>
      <w:r w:rsidRPr="00E73845">
        <w:rPr>
          <w:rFonts w:ascii="Garamond" w:hAnsi="Garamond"/>
          <w:spacing w:val="-24"/>
        </w:rPr>
        <w:t xml:space="preserve"> </w:t>
      </w:r>
      <w:r w:rsidRPr="00E73845">
        <w:rPr>
          <w:rFonts w:ascii="Garamond" w:hAnsi="Garamond"/>
        </w:rPr>
        <w:t>end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this</w:t>
      </w:r>
      <w:r w:rsidRPr="00E73845">
        <w:rPr>
          <w:rFonts w:ascii="Garamond" w:hAnsi="Garamond"/>
          <w:spacing w:val="-10"/>
        </w:rPr>
        <w:t xml:space="preserve"> </w:t>
      </w:r>
      <w:r w:rsidRPr="00E73845">
        <w:rPr>
          <w:rFonts w:ascii="Garamond" w:hAnsi="Garamond"/>
        </w:rPr>
        <w:t>agreement</w:t>
      </w:r>
      <w:r w:rsidRPr="00E73845">
        <w:rPr>
          <w:rFonts w:ascii="Garamond" w:hAnsi="Garamond"/>
          <w:spacing w:val="-13"/>
        </w:rPr>
        <w:t xml:space="preserve"> </w:t>
      </w:r>
      <w:r w:rsidRPr="00E73845">
        <w:rPr>
          <w:rFonts w:ascii="Garamond" w:hAnsi="Garamond"/>
        </w:rPr>
        <w:t>by</w:t>
      </w:r>
      <w:r w:rsidRPr="00E73845">
        <w:rPr>
          <w:rFonts w:ascii="Garamond" w:hAnsi="Garamond"/>
          <w:spacing w:val="-8"/>
        </w:rPr>
        <w:t xml:space="preserve"> </w:t>
      </w:r>
      <w:r w:rsidRPr="00E73845">
        <w:rPr>
          <w:rFonts w:ascii="Garamond" w:hAnsi="Garamond"/>
        </w:rPr>
        <w:t>notifying</w:t>
      </w:r>
      <w:r w:rsidRPr="00E73845">
        <w:rPr>
          <w:rFonts w:ascii="Garamond" w:hAnsi="Garamond"/>
          <w:spacing w:val="20"/>
        </w:rPr>
        <w:t xml:space="preserve"> </w:t>
      </w:r>
      <w:r w:rsidR="00E73845" w:rsidRPr="00E73845">
        <w:rPr>
          <w:rFonts w:ascii="Garamond" w:hAnsi="Garamond"/>
        </w:rPr>
        <w:t>Julie Maccarin</w:t>
      </w:r>
      <w:r w:rsidRPr="00E73845">
        <w:rPr>
          <w:rFonts w:ascii="Garamond" w:hAnsi="Garamond"/>
          <w:spacing w:val="16"/>
        </w:rPr>
        <w:t xml:space="preserve"> </w:t>
      </w:r>
      <w:r w:rsidRPr="00E73845">
        <w:rPr>
          <w:rFonts w:ascii="Garamond" w:hAnsi="Garamond"/>
        </w:rPr>
        <w:t>in</w:t>
      </w:r>
      <w:r w:rsidRPr="00E73845">
        <w:rPr>
          <w:rFonts w:ascii="Garamond" w:hAnsi="Garamond"/>
          <w:spacing w:val="8"/>
        </w:rPr>
        <w:t xml:space="preserve"> </w:t>
      </w:r>
      <w:r w:rsidRPr="00E73845">
        <w:rPr>
          <w:rFonts w:ascii="Garamond" w:hAnsi="Garamond"/>
        </w:rPr>
        <w:t>writin</w:t>
      </w:r>
      <w:r w:rsidR="00EA0652">
        <w:rPr>
          <w:rFonts w:ascii="Garamond" w:hAnsi="Garamond"/>
        </w:rPr>
        <w:t>g</w:t>
      </w:r>
      <w:r w:rsidRPr="00E73845">
        <w:rPr>
          <w:rFonts w:ascii="Garamond" w:hAnsi="Garamond"/>
        </w:rPr>
        <w:t>.</w:t>
      </w:r>
    </w:p>
    <w:p w14:paraId="3D4AFB64" w14:textId="77777777" w:rsidR="00580663" w:rsidRPr="00E73845" w:rsidRDefault="00580663" w:rsidP="00580663">
      <w:pPr>
        <w:pStyle w:val="BodyText"/>
        <w:kinsoku w:val="0"/>
        <w:overflowPunct w:val="0"/>
        <w:spacing w:before="8"/>
        <w:rPr>
          <w:rFonts w:ascii="Garamond" w:hAnsi="Garamond"/>
        </w:rPr>
      </w:pPr>
    </w:p>
    <w:p w14:paraId="009B0EFD" w14:textId="488FB8C7" w:rsidR="00580663" w:rsidRPr="00E73845" w:rsidRDefault="000B365B" w:rsidP="00580663">
      <w:pPr>
        <w:pStyle w:val="BodyText"/>
        <w:kinsoku w:val="0"/>
        <w:overflowPunct w:val="0"/>
        <w:spacing w:line="242" w:lineRule="auto"/>
        <w:ind w:left="222" w:right="233"/>
        <w:rPr>
          <w:rFonts w:ascii="Garamond" w:hAnsi="Garamond"/>
        </w:rPr>
      </w:pPr>
      <w:r>
        <w:rPr>
          <w:rFonts w:ascii="Garamond" w:hAnsi="Garamond"/>
        </w:rPr>
        <w:t>Please note</w:t>
      </w:r>
      <w:r w:rsidR="00580663" w:rsidRPr="00E73845">
        <w:rPr>
          <w:rFonts w:ascii="Garamond" w:hAnsi="Garamond"/>
          <w:b/>
          <w:bCs/>
        </w:rPr>
        <w:t xml:space="preserve">: </w:t>
      </w:r>
      <w:r w:rsidR="00580663" w:rsidRPr="00E73845">
        <w:rPr>
          <w:rFonts w:ascii="Garamond" w:hAnsi="Garamond"/>
        </w:rPr>
        <w:t>You</w:t>
      </w:r>
      <w:r w:rsidR="00580663" w:rsidRPr="00E73845">
        <w:rPr>
          <w:rFonts w:ascii="Garamond" w:hAnsi="Garamond"/>
          <w:spacing w:val="-8"/>
        </w:rPr>
        <w:t xml:space="preserve"> </w:t>
      </w:r>
      <w:r w:rsidR="00580663" w:rsidRPr="00E73845">
        <w:rPr>
          <w:rFonts w:ascii="Garamond" w:hAnsi="Garamond"/>
        </w:rPr>
        <w:t>don’t</w:t>
      </w:r>
      <w:r w:rsidR="00580663" w:rsidRPr="00E73845">
        <w:rPr>
          <w:rFonts w:ascii="Garamond" w:hAnsi="Garamond"/>
          <w:b/>
          <w:bCs/>
          <w:spacing w:val="-16"/>
        </w:rPr>
        <w:t xml:space="preserve"> </w:t>
      </w:r>
      <w:r w:rsidR="00580663" w:rsidRPr="00E73845">
        <w:rPr>
          <w:rFonts w:ascii="Garamond" w:hAnsi="Garamond"/>
        </w:rPr>
        <w:t>have</w:t>
      </w:r>
      <w:r w:rsidR="00580663" w:rsidRPr="00E73845">
        <w:rPr>
          <w:rFonts w:ascii="Garamond" w:hAnsi="Garamond"/>
          <w:spacing w:val="-16"/>
        </w:rPr>
        <w:t xml:space="preserve"> </w:t>
      </w:r>
      <w:r w:rsidR="00580663" w:rsidRPr="00E73845">
        <w:rPr>
          <w:rFonts w:ascii="Garamond" w:hAnsi="Garamond"/>
        </w:rPr>
        <w:t>to</w:t>
      </w:r>
      <w:r w:rsidR="00580663" w:rsidRPr="00E73845">
        <w:rPr>
          <w:rFonts w:ascii="Garamond" w:hAnsi="Garamond"/>
          <w:spacing w:val="-8"/>
        </w:rPr>
        <w:t xml:space="preserve"> </w:t>
      </w:r>
      <w:r w:rsidR="00580663" w:rsidRPr="00E73845">
        <w:rPr>
          <w:rFonts w:ascii="Garamond" w:hAnsi="Garamond"/>
        </w:rPr>
        <w:t>sign</w:t>
      </w:r>
      <w:r w:rsidR="00580663" w:rsidRPr="00E73845">
        <w:rPr>
          <w:rFonts w:ascii="Garamond" w:hAnsi="Garamond"/>
          <w:spacing w:val="-8"/>
        </w:rPr>
        <w:t xml:space="preserve"> </w:t>
      </w:r>
      <w:r w:rsidR="00580663" w:rsidRPr="00E73845">
        <w:rPr>
          <w:rFonts w:ascii="Garamond" w:hAnsi="Garamond"/>
        </w:rPr>
        <w:t>this</w:t>
      </w:r>
      <w:r w:rsidR="00580663" w:rsidRPr="00E73845">
        <w:rPr>
          <w:rFonts w:ascii="Garamond" w:hAnsi="Garamond"/>
          <w:spacing w:val="7"/>
        </w:rPr>
        <w:t xml:space="preserve"> </w:t>
      </w:r>
      <w:r w:rsidR="00580663" w:rsidRPr="00E73845">
        <w:rPr>
          <w:rFonts w:ascii="Garamond" w:hAnsi="Garamond"/>
        </w:rPr>
        <w:t>form.</w:t>
      </w:r>
      <w:r w:rsidR="00580663" w:rsidRPr="00E73845">
        <w:rPr>
          <w:rFonts w:ascii="Garamond" w:hAnsi="Garamond"/>
          <w:spacing w:val="-11"/>
        </w:rPr>
        <w:t xml:space="preserve"> </w:t>
      </w:r>
      <w:r w:rsidR="00580663" w:rsidRPr="00E73845">
        <w:rPr>
          <w:rFonts w:ascii="Garamond" w:hAnsi="Garamond"/>
        </w:rPr>
        <w:t>But</w:t>
      </w:r>
      <w:r w:rsidR="00580663" w:rsidRPr="00E73845">
        <w:rPr>
          <w:rFonts w:ascii="Garamond" w:hAnsi="Garamond"/>
          <w:spacing w:val="3"/>
        </w:rPr>
        <w:t xml:space="preserve"> </w:t>
      </w:r>
      <w:r w:rsidR="00580663" w:rsidRPr="00E73845">
        <w:rPr>
          <w:rFonts w:ascii="Garamond" w:hAnsi="Garamond"/>
        </w:rPr>
        <w:t>if</w:t>
      </w:r>
      <w:r w:rsidR="00580663" w:rsidRPr="00E73845">
        <w:rPr>
          <w:rFonts w:ascii="Garamond" w:hAnsi="Garamond"/>
          <w:spacing w:val="-6"/>
        </w:rPr>
        <w:t xml:space="preserve"> </w:t>
      </w:r>
      <w:r w:rsidR="00580663" w:rsidRPr="00E73845">
        <w:rPr>
          <w:rFonts w:ascii="Garamond" w:hAnsi="Garamond"/>
        </w:rPr>
        <w:t>you</w:t>
      </w:r>
      <w:r w:rsidR="00580663" w:rsidRPr="00E73845">
        <w:rPr>
          <w:rFonts w:ascii="Garamond" w:hAnsi="Garamond"/>
          <w:spacing w:val="8"/>
        </w:rPr>
        <w:t xml:space="preserve"> </w:t>
      </w:r>
      <w:r w:rsidR="00580663" w:rsidRPr="00E73845">
        <w:rPr>
          <w:rFonts w:ascii="Garamond" w:hAnsi="Garamond"/>
        </w:rPr>
        <w:t>don’t</w:t>
      </w:r>
      <w:r w:rsidR="00580663" w:rsidRPr="00E73845">
        <w:rPr>
          <w:rFonts w:ascii="Garamond" w:hAnsi="Garamond"/>
          <w:spacing w:val="3"/>
        </w:rPr>
        <w:t xml:space="preserve"> </w:t>
      </w:r>
      <w:r w:rsidR="00580663" w:rsidRPr="00E73845">
        <w:rPr>
          <w:rFonts w:ascii="Garamond" w:hAnsi="Garamond"/>
        </w:rPr>
        <w:t>sign</w:t>
      </w:r>
      <w:r>
        <w:rPr>
          <w:rFonts w:ascii="Garamond" w:hAnsi="Garamond"/>
        </w:rPr>
        <w:t xml:space="preserve"> it</w:t>
      </w:r>
      <w:r w:rsidR="00580663" w:rsidRPr="00E73845">
        <w:rPr>
          <w:rFonts w:ascii="Garamond" w:hAnsi="Garamond"/>
        </w:rPr>
        <w:t>,</w:t>
      </w:r>
      <w:r w:rsidR="00580663" w:rsidRPr="00E73845">
        <w:rPr>
          <w:rFonts w:ascii="Garamond" w:hAnsi="Garamond"/>
          <w:spacing w:val="7"/>
        </w:rPr>
        <w:t xml:space="preserve"> </w:t>
      </w:r>
      <w:r w:rsidR="00E73845" w:rsidRPr="00E73845">
        <w:rPr>
          <w:rFonts w:ascii="Garamond" w:hAnsi="Garamond"/>
        </w:rPr>
        <w:t>I may not be able to provide services to you or your child.</w:t>
      </w:r>
      <w:r w:rsidR="00580663" w:rsidRPr="00E73845">
        <w:rPr>
          <w:rFonts w:ascii="Garamond" w:hAnsi="Garamond"/>
          <w:spacing w:val="-8"/>
        </w:rPr>
        <w:t xml:space="preserve"> </w:t>
      </w:r>
    </w:p>
    <w:p w14:paraId="62798A50" w14:textId="77777777" w:rsidR="00580663" w:rsidRPr="00E73845" w:rsidRDefault="00580663" w:rsidP="00580663">
      <w:pPr>
        <w:pStyle w:val="BodyText"/>
        <w:kinsoku w:val="0"/>
        <w:overflowPunct w:val="0"/>
        <w:spacing w:before="6"/>
        <w:rPr>
          <w:rFonts w:ascii="Garamond" w:hAnsi="Garamond"/>
        </w:rPr>
      </w:pPr>
    </w:p>
    <w:p w14:paraId="6BBC0377" w14:textId="363D94FB" w:rsidR="00580663" w:rsidRPr="00E73845" w:rsidRDefault="00580663" w:rsidP="00580663">
      <w:pPr>
        <w:pStyle w:val="BodyText"/>
        <w:tabs>
          <w:tab w:val="left" w:pos="4542"/>
          <w:tab w:val="left" w:pos="4990"/>
          <w:tab w:val="left" w:pos="9533"/>
        </w:tabs>
        <w:kinsoku w:val="0"/>
        <w:overflowPunct w:val="0"/>
        <w:spacing w:before="59" w:line="242" w:lineRule="auto"/>
        <w:ind w:left="222" w:right="265"/>
        <w:rPr>
          <w:rFonts w:ascii="Garamond" w:hAnsi="Garamond"/>
        </w:rPr>
      </w:pPr>
      <w:r w:rsidRPr="00E73845">
        <w:rPr>
          <w:rFonts w:ascii="Garamond" w:hAnsi="Garamond"/>
          <w:w w:val="101"/>
          <w:u w:val="single"/>
        </w:rPr>
        <w:t xml:space="preserve"> </w:t>
      </w:r>
      <w:r w:rsidRPr="00E73845">
        <w:rPr>
          <w:rFonts w:ascii="Garamond" w:hAnsi="Garamond"/>
          <w:u w:val="single"/>
        </w:rPr>
        <w:tab/>
      </w:r>
      <w:r w:rsidRPr="00E73845">
        <w:rPr>
          <w:rFonts w:ascii="Garamond" w:hAnsi="Garamond"/>
        </w:rPr>
        <w:t xml:space="preserve">  or  </w:t>
      </w:r>
      <w:r w:rsidRPr="00E73845">
        <w:rPr>
          <w:rFonts w:ascii="Garamond" w:hAnsi="Garamond"/>
          <w:u w:val="single"/>
        </w:rPr>
        <w:tab/>
      </w:r>
      <w:r w:rsidRPr="00E73845">
        <w:rPr>
          <w:rFonts w:ascii="Garamond" w:hAnsi="Garamond"/>
          <w:u w:val="single"/>
        </w:rPr>
        <w:tab/>
      </w:r>
      <w:r w:rsidRPr="00E73845">
        <w:rPr>
          <w:rFonts w:ascii="Garamond" w:hAnsi="Garamond"/>
        </w:rPr>
        <w:t xml:space="preserve"> Patient’s signature</w:t>
      </w:r>
      <w:r w:rsidRPr="00E73845">
        <w:rPr>
          <w:rFonts w:ascii="Garamond" w:hAnsi="Garamond"/>
        </w:rPr>
        <w:tab/>
      </w:r>
      <w:r w:rsidRPr="00E73845">
        <w:rPr>
          <w:rFonts w:ascii="Garamond" w:hAnsi="Garamond"/>
        </w:rPr>
        <w:tab/>
        <w:t>Guardian/authorized</w:t>
      </w:r>
      <w:r w:rsidRPr="00E73845">
        <w:rPr>
          <w:rFonts w:ascii="Garamond" w:hAnsi="Garamond"/>
          <w:spacing w:val="-22"/>
        </w:rPr>
        <w:t xml:space="preserve"> </w:t>
      </w:r>
      <w:r w:rsidRPr="00E73845">
        <w:rPr>
          <w:rFonts w:ascii="Garamond" w:hAnsi="Garamond"/>
        </w:rPr>
        <w:t>representative’s</w:t>
      </w:r>
      <w:r w:rsidRPr="00E73845">
        <w:rPr>
          <w:rFonts w:ascii="Garamond" w:hAnsi="Garamond"/>
          <w:spacing w:val="-24"/>
        </w:rPr>
        <w:t xml:space="preserve"> </w:t>
      </w:r>
      <w:r w:rsidRPr="00E73845">
        <w:rPr>
          <w:rFonts w:ascii="Garamond" w:hAnsi="Garamond"/>
        </w:rPr>
        <w:t>signature</w:t>
      </w:r>
    </w:p>
    <w:p w14:paraId="26DDD55B" w14:textId="77777777" w:rsidR="00580663" w:rsidRPr="00E73845" w:rsidRDefault="00580663" w:rsidP="00580663">
      <w:pPr>
        <w:pStyle w:val="BodyText"/>
        <w:kinsoku w:val="0"/>
        <w:overflowPunct w:val="0"/>
        <w:rPr>
          <w:rFonts w:ascii="Garamond" w:hAnsi="Garamond"/>
        </w:rPr>
      </w:pPr>
      <w:r w:rsidRPr="00E7384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9E4E5F" wp14:editId="72317171">
                <wp:simplePos x="0" y="0"/>
                <wp:positionH relativeFrom="column">
                  <wp:posOffset>3168650</wp:posOffset>
                </wp:positionH>
                <wp:positionV relativeFrom="paragraph">
                  <wp:posOffset>333375</wp:posOffset>
                </wp:positionV>
                <wp:extent cx="2998470" cy="0"/>
                <wp:effectExtent l="0" t="0" r="0" b="0"/>
                <wp:wrapNone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CF845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7" o:spid="_x0000_s1026" type="#_x0000_t32" style="position:absolute;margin-left:249.5pt;margin-top:26.25pt;width:236.1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">
                <o:lock v:ext="edit" shapetype="f"/>
              </v:shape>
            </w:pict>
          </mc:Fallback>
        </mc:AlternateContent>
      </w:r>
    </w:p>
    <w:p w14:paraId="274ED7E8" w14:textId="77777777" w:rsidR="00580663" w:rsidRPr="00E73845" w:rsidRDefault="00580663" w:rsidP="00580663">
      <w:pPr>
        <w:pStyle w:val="BodyText"/>
        <w:kinsoku w:val="0"/>
        <w:overflowPunct w:val="0"/>
        <w:spacing w:before="12"/>
        <w:ind w:firstLine="222"/>
        <w:rPr>
          <w:rFonts w:ascii="Garamond" w:hAnsi="Garamond"/>
        </w:rPr>
      </w:pPr>
      <w:r w:rsidRPr="00E73845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6DDA0192" wp14:editId="5F7B3240">
                <wp:simplePos x="0" y="0"/>
                <wp:positionH relativeFrom="page">
                  <wp:posOffset>915670</wp:posOffset>
                </wp:positionH>
                <wp:positionV relativeFrom="paragraph">
                  <wp:posOffset>161925</wp:posOffset>
                </wp:positionV>
                <wp:extent cx="2743835" cy="635"/>
                <wp:effectExtent l="0" t="0" r="0" b="0"/>
                <wp:wrapTopAndBottom/>
                <wp:docPr id="5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635"/>
                        </a:xfrm>
                        <a:custGeom>
                          <a:avLst/>
                          <a:gdLst>
                            <a:gd name="T0" fmla="*/ 0 w 4321"/>
                            <a:gd name="T1" fmla="*/ 0 h 1"/>
                            <a:gd name="T2" fmla="*/ 4320 w 43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1" h="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2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B31CA6" id="Freeform 15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1pt,12.75pt,288.1pt,12.75pt" coordsize="4321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" o:allowincell="f" filled="f" strokeweight=".25656mm">
                <v:path arrowok="t" o:connecttype="custom" o:connectlocs="0,0;2743200,0" o:connectangles="0,0"/>
                <w10:wrap type="topAndBottom" anchorx="page"/>
              </v:polyline>
            </w:pict>
          </mc:Fallback>
        </mc:AlternateContent>
      </w:r>
      <w:r w:rsidRPr="00E73845">
        <w:rPr>
          <w:rFonts w:ascii="Garamond" w:hAnsi="Garamond"/>
        </w:rPr>
        <w:t>Print</w:t>
      </w:r>
      <w:r w:rsidRPr="00E73845">
        <w:rPr>
          <w:rFonts w:ascii="Garamond" w:hAnsi="Garamond"/>
          <w:spacing w:val="2"/>
        </w:rPr>
        <w:t xml:space="preserve"> </w:t>
      </w:r>
      <w:r w:rsidRPr="00E73845">
        <w:rPr>
          <w:rFonts w:ascii="Garamond" w:hAnsi="Garamond"/>
        </w:rPr>
        <w:t>name</w:t>
      </w:r>
      <w:r w:rsidRPr="00E73845">
        <w:rPr>
          <w:rFonts w:ascii="Garamond" w:hAnsi="Garamond"/>
          <w:spacing w:val="-2"/>
        </w:rPr>
        <w:t xml:space="preserve"> </w:t>
      </w:r>
      <w:r w:rsidRPr="00E73845">
        <w:rPr>
          <w:rFonts w:ascii="Garamond" w:hAnsi="Garamond"/>
        </w:rPr>
        <w:t>of</w:t>
      </w:r>
      <w:r w:rsidRPr="00E73845">
        <w:rPr>
          <w:rFonts w:ascii="Garamond" w:hAnsi="Garamond"/>
          <w:spacing w:val="-7"/>
        </w:rPr>
        <w:t xml:space="preserve"> </w:t>
      </w:r>
      <w:r w:rsidRPr="00E73845">
        <w:rPr>
          <w:rFonts w:ascii="Garamond" w:hAnsi="Garamond"/>
        </w:rPr>
        <w:t>patient</w:t>
      </w:r>
      <w:r w:rsidRPr="00E73845">
        <w:rPr>
          <w:rFonts w:ascii="Garamond" w:hAnsi="Garamond"/>
        </w:rPr>
        <w:tab/>
      </w:r>
      <w:r w:rsidRPr="00E73845">
        <w:rPr>
          <w:rFonts w:ascii="Garamond" w:hAnsi="Garamond"/>
        </w:rPr>
        <w:tab/>
      </w:r>
      <w:r w:rsidRPr="00E73845">
        <w:rPr>
          <w:rFonts w:ascii="Garamond" w:hAnsi="Garamond"/>
        </w:rPr>
        <w:tab/>
      </w:r>
      <w:r w:rsidRPr="00E73845">
        <w:rPr>
          <w:rFonts w:ascii="Garamond" w:hAnsi="Garamond"/>
        </w:rPr>
        <w:tab/>
        <w:t>Print</w:t>
      </w:r>
      <w:r w:rsidRPr="00E73845">
        <w:rPr>
          <w:rFonts w:ascii="Garamond" w:hAnsi="Garamond"/>
          <w:spacing w:val="7"/>
        </w:rPr>
        <w:t xml:space="preserve"> </w:t>
      </w:r>
      <w:r w:rsidRPr="00E73845">
        <w:rPr>
          <w:rFonts w:ascii="Garamond" w:hAnsi="Garamond"/>
        </w:rPr>
        <w:t>name</w:t>
      </w:r>
      <w:r w:rsidRPr="00E73845">
        <w:rPr>
          <w:rFonts w:ascii="Garamond" w:hAnsi="Garamond"/>
          <w:spacing w:val="1"/>
        </w:rPr>
        <w:t xml:space="preserve"> </w:t>
      </w:r>
      <w:r w:rsidRPr="00E73845">
        <w:rPr>
          <w:rFonts w:ascii="Garamond" w:hAnsi="Garamond"/>
        </w:rPr>
        <w:t>of</w:t>
      </w:r>
      <w:r w:rsidRPr="00E73845">
        <w:rPr>
          <w:rFonts w:ascii="Garamond" w:hAnsi="Garamond"/>
          <w:spacing w:val="-4"/>
        </w:rPr>
        <w:t xml:space="preserve"> </w:t>
      </w:r>
      <w:r w:rsidRPr="00E73845">
        <w:rPr>
          <w:rFonts w:ascii="Garamond" w:hAnsi="Garamond"/>
        </w:rPr>
        <w:t>guardian/authorized</w:t>
      </w:r>
      <w:r w:rsidRPr="00E73845">
        <w:rPr>
          <w:rFonts w:ascii="Garamond" w:hAnsi="Garamond"/>
          <w:spacing w:val="-22"/>
        </w:rPr>
        <w:t xml:space="preserve"> </w:t>
      </w:r>
      <w:r w:rsidRPr="00E73845">
        <w:rPr>
          <w:rFonts w:ascii="Garamond" w:hAnsi="Garamond"/>
        </w:rPr>
        <w:t>representative</w:t>
      </w:r>
    </w:p>
    <w:p w14:paraId="16BD9C93" w14:textId="77777777" w:rsidR="00580663" w:rsidRPr="00E73845" w:rsidRDefault="00580663" w:rsidP="00580663">
      <w:pPr>
        <w:pStyle w:val="BodyText"/>
        <w:kinsoku w:val="0"/>
        <w:overflowPunct w:val="0"/>
        <w:rPr>
          <w:rFonts w:ascii="Garamond" w:hAnsi="Garamond"/>
        </w:rPr>
      </w:pPr>
      <w:r w:rsidRPr="00E73845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43B6F7" wp14:editId="04CEE2EC">
                <wp:simplePos x="0" y="0"/>
                <wp:positionH relativeFrom="column">
                  <wp:posOffset>3168650</wp:posOffset>
                </wp:positionH>
                <wp:positionV relativeFrom="paragraph">
                  <wp:posOffset>298450</wp:posOffset>
                </wp:positionV>
                <wp:extent cx="2998470" cy="0"/>
                <wp:effectExtent l="0" t="0" r="0" b="0"/>
                <wp:wrapNone/>
                <wp:docPr id="4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984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DFBD9" id="AutoShape 24" o:spid="_x0000_s1026" type="#_x0000_t32" style="position:absolute;margin-left:249.5pt;margin-top:23.5pt;width:236.1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">
                <o:lock v:ext="edit" shapetype="f"/>
              </v:shape>
            </w:pict>
          </mc:Fallback>
        </mc:AlternateContent>
      </w:r>
    </w:p>
    <w:p w14:paraId="032C7D36" w14:textId="77777777" w:rsidR="00580663" w:rsidRPr="00E73845" w:rsidRDefault="00580663" w:rsidP="00580663">
      <w:pPr>
        <w:pStyle w:val="BodyText"/>
        <w:kinsoku w:val="0"/>
        <w:overflowPunct w:val="0"/>
        <w:spacing w:before="5"/>
        <w:ind w:firstLine="222"/>
        <w:rPr>
          <w:rFonts w:ascii="Garamond" w:hAnsi="Garamond"/>
        </w:rPr>
      </w:pPr>
      <w:r w:rsidRPr="00E73845">
        <w:rPr>
          <w:rFonts w:ascii="Garamond" w:hAnsi="Garamond"/>
          <w:noProof/>
        </w:rPr>
        <mc:AlternateContent>
          <mc:Choice Requires="wps">
            <w:drawing>
              <wp:anchor distT="0" distB="0" distL="0" distR="0" simplePos="0" relativeHeight="251662336" behindDoc="0" locked="0" layoutInCell="0" allowOverlap="1" wp14:anchorId="0FE42C43" wp14:editId="3F82C67B">
                <wp:simplePos x="0" y="0"/>
                <wp:positionH relativeFrom="page">
                  <wp:posOffset>915670</wp:posOffset>
                </wp:positionH>
                <wp:positionV relativeFrom="paragraph">
                  <wp:posOffset>127000</wp:posOffset>
                </wp:positionV>
                <wp:extent cx="2743835" cy="635"/>
                <wp:effectExtent l="0" t="0" r="0" b="0"/>
                <wp:wrapTopAndBottom/>
                <wp:docPr id="3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835" cy="635"/>
                        </a:xfrm>
                        <a:custGeom>
                          <a:avLst/>
                          <a:gdLst>
                            <a:gd name="T0" fmla="*/ 0 w 4321"/>
                            <a:gd name="T1" fmla="*/ 0 h 1"/>
                            <a:gd name="T2" fmla="*/ 4320 w 4321"/>
                            <a:gd name="T3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321" h="1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923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884FE65" id="Freeform 26" o:spid="_x0000_s1026" style="position:absolute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2.1pt,10pt,288.1pt,10pt" coordsize="4321,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" o:allowincell="f" filled="f" strokeweight=".25656mm">
                <v:path arrowok="t" o:connecttype="custom" o:connectlocs="0,0;2743200,0" o:connectangles="0,0"/>
                <w10:wrap type="topAndBottom" anchorx="page"/>
              </v:polyline>
            </w:pict>
          </mc:Fallback>
        </mc:AlternateContent>
      </w:r>
      <w:r w:rsidRPr="00E73845">
        <w:rPr>
          <w:rFonts w:ascii="Garamond" w:hAnsi="Garamond"/>
        </w:rPr>
        <w:t>Date</w:t>
      </w:r>
      <w:r w:rsidRPr="00E73845">
        <w:rPr>
          <w:rFonts w:ascii="Garamond" w:hAnsi="Garamond"/>
          <w:spacing w:val="-15"/>
        </w:rPr>
        <w:t xml:space="preserve"> </w:t>
      </w:r>
      <w:r w:rsidRPr="00E73845">
        <w:rPr>
          <w:rFonts w:ascii="Garamond" w:hAnsi="Garamond"/>
        </w:rPr>
        <w:t>and</w:t>
      </w:r>
      <w:r w:rsidRPr="00E73845">
        <w:rPr>
          <w:rFonts w:ascii="Garamond" w:hAnsi="Garamond"/>
          <w:spacing w:val="-3"/>
        </w:rPr>
        <w:t xml:space="preserve"> </w:t>
      </w:r>
      <w:r w:rsidRPr="00E73845">
        <w:rPr>
          <w:rFonts w:ascii="Garamond" w:hAnsi="Garamond"/>
        </w:rPr>
        <w:t>time</w:t>
      </w:r>
      <w:r w:rsidRPr="00E73845">
        <w:rPr>
          <w:rFonts w:ascii="Garamond" w:hAnsi="Garamond"/>
          <w:spacing w:val="-15"/>
        </w:rPr>
        <w:t xml:space="preserve"> </w:t>
      </w:r>
      <w:r w:rsidRPr="00E73845">
        <w:rPr>
          <w:rFonts w:ascii="Garamond" w:hAnsi="Garamond"/>
        </w:rPr>
        <w:t>of</w:t>
      </w:r>
      <w:r w:rsidRPr="00E73845">
        <w:rPr>
          <w:rFonts w:ascii="Garamond" w:hAnsi="Garamond"/>
          <w:spacing w:val="16"/>
        </w:rPr>
        <w:t xml:space="preserve"> </w:t>
      </w:r>
      <w:r w:rsidRPr="00E73845">
        <w:rPr>
          <w:rFonts w:ascii="Garamond" w:hAnsi="Garamond"/>
        </w:rPr>
        <w:t>signature</w:t>
      </w:r>
      <w:r w:rsidRPr="00E73845">
        <w:rPr>
          <w:rFonts w:ascii="Garamond" w:hAnsi="Garamond"/>
        </w:rPr>
        <w:tab/>
      </w:r>
      <w:r w:rsidRPr="00E73845">
        <w:rPr>
          <w:rFonts w:ascii="Garamond" w:hAnsi="Garamond"/>
        </w:rPr>
        <w:tab/>
      </w:r>
      <w:r w:rsidRPr="00E73845">
        <w:rPr>
          <w:rFonts w:ascii="Garamond" w:hAnsi="Garamond"/>
        </w:rPr>
        <w:tab/>
      </w:r>
      <w:r w:rsidRPr="00E73845">
        <w:rPr>
          <w:rFonts w:ascii="Garamond" w:hAnsi="Garamond"/>
        </w:rPr>
        <w:tab/>
        <w:t>Date</w:t>
      </w:r>
      <w:r w:rsidRPr="00E73845">
        <w:rPr>
          <w:rFonts w:ascii="Garamond" w:hAnsi="Garamond"/>
          <w:spacing w:val="-14"/>
        </w:rPr>
        <w:t xml:space="preserve"> </w:t>
      </w:r>
      <w:r w:rsidRPr="00E73845">
        <w:rPr>
          <w:rFonts w:ascii="Garamond" w:hAnsi="Garamond"/>
        </w:rPr>
        <w:t>and</w:t>
      </w:r>
      <w:r w:rsidRPr="00E73845">
        <w:rPr>
          <w:rFonts w:ascii="Garamond" w:hAnsi="Garamond"/>
          <w:spacing w:val="-3"/>
        </w:rPr>
        <w:t xml:space="preserve"> </w:t>
      </w:r>
      <w:r w:rsidRPr="00E73845">
        <w:rPr>
          <w:rFonts w:ascii="Garamond" w:hAnsi="Garamond"/>
        </w:rPr>
        <w:t>time</w:t>
      </w:r>
      <w:r w:rsidRPr="00E73845">
        <w:rPr>
          <w:rFonts w:ascii="Garamond" w:hAnsi="Garamond"/>
          <w:spacing w:val="-12"/>
        </w:rPr>
        <w:t xml:space="preserve"> </w:t>
      </w:r>
      <w:r w:rsidRPr="00E73845">
        <w:rPr>
          <w:rFonts w:ascii="Garamond" w:hAnsi="Garamond"/>
        </w:rPr>
        <w:t>of</w:t>
      </w:r>
      <w:r w:rsidRPr="00E73845">
        <w:rPr>
          <w:rFonts w:ascii="Garamond" w:hAnsi="Garamond"/>
          <w:spacing w:val="17"/>
        </w:rPr>
        <w:t xml:space="preserve"> </w:t>
      </w:r>
      <w:r w:rsidRPr="00E73845">
        <w:rPr>
          <w:rFonts w:ascii="Garamond" w:hAnsi="Garamond"/>
        </w:rPr>
        <w:t>signature</w:t>
      </w:r>
    </w:p>
    <w:p w14:paraId="5CCC30DF" w14:textId="77777777" w:rsidR="00580663" w:rsidRPr="00E73845" w:rsidRDefault="00580663" w:rsidP="00580663">
      <w:pPr>
        <w:pStyle w:val="BodyText"/>
        <w:kinsoku w:val="0"/>
        <w:overflowPunct w:val="0"/>
        <w:rPr>
          <w:rFonts w:ascii="Garamond" w:hAnsi="Garamond"/>
        </w:rPr>
      </w:pPr>
    </w:p>
    <w:p w14:paraId="207BB3F5" w14:textId="77777777" w:rsidR="00580663" w:rsidRPr="000B365B" w:rsidRDefault="00580663" w:rsidP="00580663">
      <w:pPr>
        <w:pStyle w:val="BodyText"/>
        <w:kinsoku w:val="0"/>
        <w:overflowPunct w:val="0"/>
        <w:spacing w:before="167"/>
        <w:ind w:left="380" w:right="380"/>
        <w:jc w:val="center"/>
        <w:rPr>
          <w:rFonts w:ascii="Garamond" w:hAnsi="Garamond"/>
        </w:rPr>
      </w:pPr>
      <w:r w:rsidRPr="000B365B">
        <w:rPr>
          <w:rFonts w:ascii="Garamond" w:hAnsi="Garamond"/>
        </w:rPr>
        <w:t>Take</w:t>
      </w:r>
      <w:r w:rsidRPr="000B365B">
        <w:rPr>
          <w:rFonts w:ascii="Garamond" w:hAnsi="Garamond"/>
          <w:spacing w:val="-10"/>
        </w:rPr>
        <w:t xml:space="preserve"> </w:t>
      </w:r>
      <w:r w:rsidRPr="000B365B">
        <w:rPr>
          <w:rFonts w:ascii="Garamond" w:hAnsi="Garamond"/>
        </w:rPr>
        <w:t>a</w:t>
      </w:r>
      <w:r w:rsidRPr="000B365B">
        <w:rPr>
          <w:rFonts w:ascii="Garamond" w:hAnsi="Garamond"/>
          <w:spacing w:val="15"/>
        </w:rPr>
        <w:t xml:space="preserve"> </w:t>
      </w:r>
      <w:r w:rsidRPr="000B365B">
        <w:rPr>
          <w:rFonts w:ascii="Garamond" w:hAnsi="Garamond"/>
        </w:rPr>
        <w:t>picture</w:t>
      </w:r>
      <w:r w:rsidRPr="000B365B">
        <w:rPr>
          <w:rFonts w:ascii="Garamond" w:hAnsi="Garamond"/>
          <w:spacing w:val="-9"/>
        </w:rPr>
        <w:t xml:space="preserve"> </w:t>
      </w:r>
      <w:r w:rsidRPr="000B365B">
        <w:rPr>
          <w:rFonts w:ascii="Garamond" w:hAnsi="Garamond"/>
        </w:rPr>
        <w:t>and/or</w:t>
      </w:r>
      <w:r w:rsidRPr="000B365B">
        <w:rPr>
          <w:rFonts w:ascii="Garamond" w:hAnsi="Garamond"/>
          <w:spacing w:val="-7"/>
        </w:rPr>
        <w:t xml:space="preserve"> </w:t>
      </w:r>
      <w:r w:rsidRPr="000B365B">
        <w:rPr>
          <w:rFonts w:ascii="Garamond" w:hAnsi="Garamond"/>
        </w:rPr>
        <w:t>keep</w:t>
      </w:r>
      <w:r w:rsidRPr="000B365B">
        <w:rPr>
          <w:rFonts w:ascii="Garamond" w:hAnsi="Garamond"/>
          <w:spacing w:val="2"/>
        </w:rPr>
        <w:t xml:space="preserve"> </w:t>
      </w:r>
      <w:r w:rsidRPr="000B365B">
        <w:rPr>
          <w:rFonts w:ascii="Garamond" w:hAnsi="Garamond"/>
        </w:rPr>
        <w:t>a</w:t>
      </w:r>
      <w:r w:rsidRPr="000B365B">
        <w:rPr>
          <w:rFonts w:ascii="Garamond" w:hAnsi="Garamond"/>
          <w:spacing w:val="-6"/>
        </w:rPr>
        <w:t xml:space="preserve"> </w:t>
      </w:r>
      <w:r w:rsidRPr="000B365B">
        <w:rPr>
          <w:rFonts w:ascii="Garamond" w:hAnsi="Garamond"/>
        </w:rPr>
        <w:t>copy of</w:t>
      </w:r>
      <w:r w:rsidRPr="000B365B">
        <w:rPr>
          <w:rFonts w:ascii="Garamond" w:hAnsi="Garamond"/>
          <w:spacing w:val="-17"/>
        </w:rPr>
        <w:t xml:space="preserve"> </w:t>
      </w:r>
      <w:r w:rsidRPr="000B365B">
        <w:rPr>
          <w:rFonts w:ascii="Garamond" w:hAnsi="Garamond"/>
        </w:rPr>
        <w:t>this</w:t>
      </w:r>
      <w:r w:rsidRPr="000B365B">
        <w:rPr>
          <w:rFonts w:ascii="Garamond" w:hAnsi="Garamond"/>
          <w:spacing w:val="1"/>
        </w:rPr>
        <w:t xml:space="preserve"> </w:t>
      </w:r>
      <w:r w:rsidRPr="000B365B">
        <w:rPr>
          <w:rFonts w:ascii="Garamond" w:hAnsi="Garamond"/>
        </w:rPr>
        <w:t>form.</w:t>
      </w:r>
    </w:p>
    <w:p w14:paraId="3445FFA6" w14:textId="70B563DA" w:rsidR="00580663" w:rsidRPr="000B365B" w:rsidRDefault="00580663" w:rsidP="00622454">
      <w:pPr>
        <w:pStyle w:val="BodyText"/>
        <w:kinsoku w:val="0"/>
        <w:overflowPunct w:val="0"/>
        <w:spacing w:before="164"/>
        <w:ind w:left="379" w:right="392"/>
        <w:jc w:val="center"/>
        <w:rPr>
          <w:rFonts w:ascii="Garamond" w:hAnsi="Garamond"/>
        </w:rPr>
        <w:sectPr w:rsidR="00580663" w:rsidRPr="000B365B" w:rsidSect="002F0171">
          <w:footerReference w:type="default" r:id="rId9"/>
          <w:pgSz w:w="12240" w:h="15840"/>
          <w:pgMar w:top="763" w:right="1220" w:bottom="940" w:left="1220" w:header="0" w:footer="752" w:gutter="0"/>
          <w:pgNumType w:start="3"/>
          <w:cols w:space="720"/>
          <w:noEndnote/>
        </w:sectPr>
      </w:pPr>
      <w:r w:rsidRPr="000B365B">
        <w:rPr>
          <w:rFonts w:ascii="Garamond" w:hAnsi="Garamond"/>
        </w:rPr>
        <w:t>It</w:t>
      </w:r>
      <w:r w:rsidRPr="000B365B">
        <w:rPr>
          <w:rFonts w:ascii="Garamond" w:hAnsi="Garamond"/>
          <w:spacing w:val="16"/>
        </w:rPr>
        <w:t xml:space="preserve"> </w:t>
      </w:r>
      <w:r w:rsidRPr="000B365B">
        <w:rPr>
          <w:rFonts w:ascii="Garamond" w:hAnsi="Garamond"/>
        </w:rPr>
        <w:t>contains</w:t>
      </w:r>
      <w:r w:rsidRPr="000B365B">
        <w:rPr>
          <w:rFonts w:ascii="Garamond" w:hAnsi="Garamond"/>
          <w:spacing w:val="1"/>
        </w:rPr>
        <w:t xml:space="preserve"> </w:t>
      </w:r>
      <w:r w:rsidRPr="000B365B">
        <w:rPr>
          <w:rFonts w:ascii="Garamond" w:hAnsi="Garamond"/>
        </w:rPr>
        <w:t>important</w:t>
      </w:r>
      <w:r w:rsidRPr="000B365B">
        <w:rPr>
          <w:rFonts w:ascii="Garamond" w:hAnsi="Garamond"/>
          <w:spacing w:val="-5"/>
        </w:rPr>
        <w:t xml:space="preserve"> </w:t>
      </w:r>
      <w:r w:rsidRPr="000B365B">
        <w:rPr>
          <w:rFonts w:ascii="Garamond" w:hAnsi="Garamond"/>
        </w:rPr>
        <w:t>information</w:t>
      </w:r>
      <w:r w:rsidRPr="000B365B">
        <w:rPr>
          <w:rFonts w:ascii="Garamond" w:hAnsi="Garamond"/>
          <w:spacing w:val="-18"/>
        </w:rPr>
        <w:t xml:space="preserve"> </w:t>
      </w:r>
      <w:r w:rsidRPr="000B365B">
        <w:rPr>
          <w:rFonts w:ascii="Garamond" w:hAnsi="Garamond"/>
        </w:rPr>
        <w:t>about</w:t>
      </w:r>
      <w:r w:rsidRPr="000B365B">
        <w:rPr>
          <w:rFonts w:ascii="Garamond" w:hAnsi="Garamond"/>
          <w:spacing w:val="-5"/>
        </w:rPr>
        <w:t xml:space="preserve"> </w:t>
      </w:r>
      <w:r w:rsidRPr="000B365B">
        <w:rPr>
          <w:rFonts w:ascii="Garamond" w:hAnsi="Garamond"/>
        </w:rPr>
        <w:t>your</w:t>
      </w:r>
      <w:r w:rsidRPr="000B365B">
        <w:rPr>
          <w:rFonts w:ascii="Garamond" w:hAnsi="Garamond"/>
          <w:spacing w:val="-7"/>
        </w:rPr>
        <w:t xml:space="preserve"> </w:t>
      </w:r>
      <w:r w:rsidRPr="000B365B">
        <w:rPr>
          <w:rFonts w:ascii="Garamond" w:hAnsi="Garamond"/>
        </w:rPr>
        <w:t>rights</w:t>
      </w:r>
      <w:r w:rsidRPr="000B365B">
        <w:rPr>
          <w:rFonts w:ascii="Garamond" w:hAnsi="Garamond"/>
          <w:spacing w:val="2"/>
        </w:rPr>
        <w:t xml:space="preserve"> </w:t>
      </w:r>
      <w:r w:rsidRPr="000B365B">
        <w:rPr>
          <w:rFonts w:ascii="Garamond" w:hAnsi="Garamond"/>
        </w:rPr>
        <w:t>and</w:t>
      </w:r>
      <w:r w:rsidRPr="000B365B">
        <w:rPr>
          <w:rFonts w:ascii="Garamond" w:hAnsi="Garamond"/>
          <w:spacing w:val="3"/>
        </w:rPr>
        <w:t xml:space="preserve"> </w:t>
      </w:r>
      <w:r w:rsidRPr="000B365B">
        <w:rPr>
          <w:rFonts w:ascii="Garamond" w:hAnsi="Garamond"/>
        </w:rPr>
        <w:t>protections</w:t>
      </w:r>
    </w:p>
    <w:p w14:paraId="22D99D09" w14:textId="253F378A" w:rsidR="00E51555" w:rsidRPr="002F0171" w:rsidRDefault="00E51555" w:rsidP="00622454">
      <w:pPr>
        <w:rPr>
          <w:rFonts w:ascii="Georgia" w:hAnsi="Georgia"/>
          <w:sz w:val="24"/>
          <w:szCs w:val="24"/>
        </w:rPr>
      </w:pPr>
    </w:p>
    <w:sectPr w:rsidR="00E51555" w:rsidRPr="002F0171" w:rsidSect="00BB028C">
      <w:pgSz w:w="12240" w:h="15840"/>
      <w:pgMar w:top="720" w:right="1008" w:bottom="720" w:left="1008" w:header="0" w:footer="74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503E5" w14:textId="77777777" w:rsidR="00D06273" w:rsidRDefault="00D06273">
      <w:r>
        <w:separator/>
      </w:r>
    </w:p>
  </w:endnote>
  <w:endnote w:type="continuationSeparator" w:id="0">
    <w:p w14:paraId="1FDEA984" w14:textId="77777777" w:rsidR="00D06273" w:rsidRDefault="00D06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Estrangelo Edessa">
    <w:panose1 w:val="020B0604020202020204"/>
    <w:charset w:val="4D"/>
    <w:family w:val="roman"/>
    <w:pitch w:val="default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Schoolbook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F8B7C" w14:textId="77777777" w:rsidR="00C75030" w:rsidRPr="00F27C23" w:rsidRDefault="00D06273" w:rsidP="00CE5AE8">
    <w:pPr>
      <w:rPr>
        <w:rFonts w:ascii="Times New Roman" w:hAnsi="Times New Roman" w:cs="Times New Roman"/>
        <w:color w:val="0070C0"/>
        <w:sz w:val="20"/>
        <w:szCs w:val="20"/>
      </w:rPr>
    </w:pPr>
    <w:r>
      <w:rPr>
        <w:noProof/>
      </w:rPr>
      <w:pict w14:anchorId="66EC0693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1025" type="#_x0000_t202" style="position:absolute;margin-left:531.4pt;margin-top:743.4pt;width:12.7pt;height:13.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" o:allowincell="f" filled="f" stroked="f">
          <o:lock v:ext="edit" aspectratio="t" verticies="t" text="t" shapetype="t"/>
          <v:textbox inset="0,0,0,0">
            <w:txbxContent>
              <w:p w14:paraId="5D1F03F1" w14:textId="77777777" w:rsidR="00C75030" w:rsidRDefault="00905A50">
                <w:pPr>
                  <w:pStyle w:val="BodyText"/>
                  <w:kinsoku w:val="0"/>
                  <w:overflowPunct w:val="0"/>
                  <w:spacing w:line="247" w:lineRule="exact"/>
                  <w:ind w:left="60"/>
                  <w:rPr>
                    <w:w w:val="101"/>
                    <w:sz w:val="22"/>
                    <w:szCs w:val="22"/>
                  </w:rPr>
                </w:pPr>
                <w:r>
                  <w:rPr>
                    <w:w w:val="101"/>
                    <w:sz w:val="22"/>
                    <w:szCs w:val="22"/>
                  </w:rPr>
                  <w:fldChar w:fldCharType="begin"/>
                </w:r>
                <w:r>
                  <w:rPr>
                    <w:w w:val="101"/>
                    <w:sz w:val="22"/>
                    <w:szCs w:val="22"/>
                  </w:rPr>
                  <w:instrText xml:space="preserve"> PAGE </w:instrText>
                </w:r>
                <w:r>
                  <w:rPr>
                    <w:w w:val="101"/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w w:val="101"/>
                    <w:sz w:val="22"/>
                    <w:szCs w:val="22"/>
                  </w:rPr>
                  <w:t>3</w:t>
                </w:r>
                <w:r>
                  <w:rPr>
                    <w:w w:val="101"/>
                    <w:sz w:val="22"/>
                    <w:szCs w:val="22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6F8AA" w14:textId="77777777" w:rsidR="00D06273" w:rsidRDefault="00D06273">
      <w:r>
        <w:separator/>
      </w:r>
    </w:p>
  </w:footnote>
  <w:footnote w:type="continuationSeparator" w:id="0">
    <w:p w14:paraId="092E0E9E" w14:textId="77777777" w:rsidR="00D06273" w:rsidRDefault="00D06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940" w:hanging="353"/>
      </w:pPr>
      <w:rPr>
        <w:rFonts w:ascii="Symbol" w:hAnsi="Symbol" w:cs="Symbol"/>
        <w:b w:val="0"/>
        <w:bCs w:val="0"/>
        <w:i w:val="0"/>
        <w:i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826" w:hanging="353"/>
      </w:pPr>
    </w:lvl>
    <w:lvl w:ilvl="2">
      <w:numFmt w:val="bullet"/>
      <w:lvlText w:val="•"/>
      <w:lvlJc w:val="left"/>
      <w:pPr>
        <w:ind w:left="2712" w:hanging="353"/>
      </w:pPr>
    </w:lvl>
    <w:lvl w:ilvl="3">
      <w:numFmt w:val="bullet"/>
      <w:lvlText w:val="•"/>
      <w:lvlJc w:val="left"/>
      <w:pPr>
        <w:ind w:left="3598" w:hanging="353"/>
      </w:pPr>
    </w:lvl>
    <w:lvl w:ilvl="4">
      <w:numFmt w:val="bullet"/>
      <w:lvlText w:val="•"/>
      <w:lvlJc w:val="left"/>
      <w:pPr>
        <w:ind w:left="4484" w:hanging="353"/>
      </w:pPr>
    </w:lvl>
    <w:lvl w:ilvl="5">
      <w:numFmt w:val="bullet"/>
      <w:lvlText w:val="•"/>
      <w:lvlJc w:val="left"/>
      <w:pPr>
        <w:ind w:left="5370" w:hanging="353"/>
      </w:pPr>
    </w:lvl>
    <w:lvl w:ilvl="6">
      <w:numFmt w:val="bullet"/>
      <w:lvlText w:val="•"/>
      <w:lvlJc w:val="left"/>
      <w:pPr>
        <w:ind w:left="6256" w:hanging="353"/>
      </w:pPr>
    </w:lvl>
    <w:lvl w:ilvl="7">
      <w:numFmt w:val="bullet"/>
      <w:lvlText w:val="•"/>
      <w:lvlJc w:val="left"/>
      <w:pPr>
        <w:ind w:left="7142" w:hanging="353"/>
      </w:pPr>
    </w:lvl>
    <w:lvl w:ilvl="8">
      <w:numFmt w:val="bullet"/>
      <w:lvlText w:val="•"/>
      <w:lvlJc w:val="left"/>
      <w:pPr>
        <w:ind w:left="8028" w:hanging="353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988" w:hanging="353"/>
      </w:pPr>
      <w:rPr>
        <w:rFonts w:ascii="Symbol" w:hAnsi="Symbol" w:cs="Symbol"/>
        <w:b w:val="0"/>
        <w:bCs w:val="0"/>
        <w:i w:val="0"/>
        <w:i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1862" w:hanging="353"/>
      </w:pPr>
    </w:lvl>
    <w:lvl w:ilvl="2">
      <w:numFmt w:val="bullet"/>
      <w:lvlText w:val="•"/>
      <w:lvlJc w:val="left"/>
      <w:pPr>
        <w:ind w:left="2744" w:hanging="353"/>
      </w:pPr>
    </w:lvl>
    <w:lvl w:ilvl="3">
      <w:numFmt w:val="bullet"/>
      <w:lvlText w:val="•"/>
      <w:lvlJc w:val="left"/>
      <w:pPr>
        <w:ind w:left="3626" w:hanging="353"/>
      </w:pPr>
    </w:lvl>
    <w:lvl w:ilvl="4">
      <w:numFmt w:val="bullet"/>
      <w:lvlText w:val="•"/>
      <w:lvlJc w:val="left"/>
      <w:pPr>
        <w:ind w:left="4508" w:hanging="353"/>
      </w:pPr>
    </w:lvl>
    <w:lvl w:ilvl="5">
      <w:numFmt w:val="bullet"/>
      <w:lvlText w:val="•"/>
      <w:lvlJc w:val="left"/>
      <w:pPr>
        <w:ind w:left="5390" w:hanging="353"/>
      </w:pPr>
    </w:lvl>
    <w:lvl w:ilvl="6">
      <w:numFmt w:val="bullet"/>
      <w:lvlText w:val="•"/>
      <w:lvlJc w:val="left"/>
      <w:pPr>
        <w:ind w:left="6272" w:hanging="353"/>
      </w:pPr>
    </w:lvl>
    <w:lvl w:ilvl="7">
      <w:numFmt w:val="bullet"/>
      <w:lvlText w:val="•"/>
      <w:lvlJc w:val="left"/>
      <w:pPr>
        <w:ind w:left="7154" w:hanging="353"/>
      </w:pPr>
    </w:lvl>
    <w:lvl w:ilvl="8">
      <w:numFmt w:val="bullet"/>
      <w:lvlText w:val="•"/>
      <w:lvlJc w:val="left"/>
      <w:pPr>
        <w:ind w:left="8036" w:hanging="35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►"/>
      <w:lvlJc w:val="left"/>
      <w:pPr>
        <w:ind w:left="220" w:hanging="224"/>
      </w:pPr>
      <w:rPr>
        <w:rFonts w:ascii="Arial" w:hAnsi="Arial" w:cs="Arial"/>
        <w:b/>
        <w:bCs/>
        <w:i w:val="0"/>
        <w:iCs w:val="0"/>
        <w:spacing w:val="2"/>
        <w:w w:val="101"/>
        <w:sz w:val="20"/>
        <w:szCs w:val="20"/>
      </w:rPr>
    </w:lvl>
    <w:lvl w:ilvl="1">
      <w:numFmt w:val="bullet"/>
      <w:lvlText w:val="☐"/>
      <w:lvlJc w:val="left"/>
      <w:pPr>
        <w:ind w:left="940" w:hanging="240"/>
      </w:pPr>
      <w:rPr>
        <w:rFonts w:ascii="Segoe UI Symbol" w:hAnsi="Segoe UI Symbol" w:cs="Segoe UI Symbol"/>
        <w:b w:val="0"/>
        <w:bCs w:val="0"/>
        <w:i w:val="0"/>
        <w:iCs w:val="0"/>
        <w:w w:val="101"/>
        <w:sz w:val="22"/>
        <w:szCs w:val="22"/>
      </w:rPr>
    </w:lvl>
    <w:lvl w:ilvl="2">
      <w:numFmt w:val="bullet"/>
      <w:lvlText w:val="•"/>
      <w:lvlJc w:val="left"/>
      <w:pPr>
        <w:ind w:left="1924" w:hanging="240"/>
      </w:pPr>
    </w:lvl>
    <w:lvl w:ilvl="3">
      <w:numFmt w:val="bullet"/>
      <w:lvlText w:val="•"/>
      <w:lvlJc w:val="left"/>
      <w:pPr>
        <w:ind w:left="2908" w:hanging="240"/>
      </w:pPr>
    </w:lvl>
    <w:lvl w:ilvl="4">
      <w:numFmt w:val="bullet"/>
      <w:lvlText w:val="•"/>
      <w:lvlJc w:val="left"/>
      <w:pPr>
        <w:ind w:left="3893" w:hanging="240"/>
      </w:pPr>
    </w:lvl>
    <w:lvl w:ilvl="5">
      <w:numFmt w:val="bullet"/>
      <w:lvlText w:val="•"/>
      <w:lvlJc w:val="left"/>
      <w:pPr>
        <w:ind w:left="4877" w:hanging="240"/>
      </w:pPr>
    </w:lvl>
    <w:lvl w:ilvl="6">
      <w:numFmt w:val="bullet"/>
      <w:lvlText w:val="•"/>
      <w:lvlJc w:val="left"/>
      <w:pPr>
        <w:ind w:left="5862" w:hanging="240"/>
      </w:pPr>
    </w:lvl>
    <w:lvl w:ilvl="7">
      <w:numFmt w:val="bullet"/>
      <w:lvlText w:val="•"/>
      <w:lvlJc w:val="left"/>
      <w:pPr>
        <w:ind w:left="6846" w:hanging="240"/>
      </w:pPr>
    </w:lvl>
    <w:lvl w:ilvl="8">
      <w:numFmt w:val="bullet"/>
      <w:lvlText w:val="•"/>
      <w:lvlJc w:val="left"/>
      <w:pPr>
        <w:ind w:left="7831" w:hanging="24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"/>
      <w:lvlJc w:val="left"/>
      <w:pPr>
        <w:ind w:left="941" w:hanging="353"/>
      </w:pPr>
      <w:rPr>
        <w:rFonts w:ascii="Symbol" w:hAnsi="Symbol" w:cs="Symbol"/>
        <w:b w:val="0"/>
        <w:bCs w:val="0"/>
        <w:i w:val="0"/>
        <w:iCs w:val="0"/>
        <w:w w:val="101"/>
        <w:sz w:val="22"/>
        <w:szCs w:val="22"/>
      </w:rPr>
    </w:lvl>
    <w:lvl w:ilvl="1">
      <w:numFmt w:val="bullet"/>
      <w:lvlText w:val="•"/>
      <w:lvlJc w:val="left"/>
      <w:pPr>
        <w:ind w:left="1826" w:hanging="353"/>
      </w:pPr>
    </w:lvl>
    <w:lvl w:ilvl="2">
      <w:numFmt w:val="bullet"/>
      <w:lvlText w:val="•"/>
      <w:lvlJc w:val="left"/>
      <w:pPr>
        <w:ind w:left="2712" w:hanging="353"/>
      </w:pPr>
    </w:lvl>
    <w:lvl w:ilvl="3">
      <w:numFmt w:val="bullet"/>
      <w:lvlText w:val="•"/>
      <w:lvlJc w:val="left"/>
      <w:pPr>
        <w:ind w:left="3598" w:hanging="353"/>
      </w:pPr>
    </w:lvl>
    <w:lvl w:ilvl="4">
      <w:numFmt w:val="bullet"/>
      <w:lvlText w:val="•"/>
      <w:lvlJc w:val="left"/>
      <w:pPr>
        <w:ind w:left="4484" w:hanging="353"/>
      </w:pPr>
    </w:lvl>
    <w:lvl w:ilvl="5">
      <w:numFmt w:val="bullet"/>
      <w:lvlText w:val="•"/>
      <w:lvlJc w:val="left"/>
      <w:pPr>
        <w:ind w:left="5370" w:hanging="353"/>
      </w:pPr>
    </w:lvl>
    <w:lvl w:ilvl="6">
      <w:numFmt w:val="bullet"/>
      <w:lvlText w:val="•"/>
      <w:lvlJc w:val="left"/>
      <w:pPr>
        <w:ind w:left="6256" w:hanging="353"/>
      </w:pPr>
    </w:lvl>
    <w:lvl w:ilvl="7">
      <w:numFmt w:val="bullet"/>
      <w:lvlText w:val="•"/>
      <w:lvlJc w:val="left"/>
      <w:pPr>
        <w:ind w:left="7142" w:hanging="353"/>
      </w:pPr>
    </w:lvl>
    <w:lvl w:ilvl="8">
      <w:numFmt w:val="bullet"/>
      <w:lvlText w:val="•"/>
      <w:lvlJc w:val="left"/>
      <w:pPr>
        <w:ind w:left="8028" w:hanging="353"/>
      </w:pPr>
    </w:lvl>
  </w:abstractNum>
  <w:abstractNum w:abstractNumId="4" w15:restartNumberingAfterBreak="0">
    <w:nsid w:val="1EBC558A"/>
    <w:multiLevelType w:val="hybridMultilevel"/>
    <w:tmpl w:val="AC62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447039282">
    <w:abstractNumId w:val="3"/>
  </w:num>
  <w:num w:numId="2" w16cid:durableId="704792826">
    <w:abstractNumId w:val="2"/>
  </w:num>
  <w:num w:numId="3" w16cid:durableId="1244560870">
    <w:abstractNumId w:val="1"/>
  </w:num>
  <w:num w:numId="4" w16cid:durableId="692077772">
    <w:abstractNumId w:val="0"/>
  </w:num>
  <w:num w:numId="5" w16cid:durableId="19250648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663"/>
    <w:rsid w:val="000834A2"/>
    <w:rsid w:val="00083EEC"/>
    <w:rsid w:val="000B365B"/>
    <w:rsid w:val="000C341E"/>
    <w:rsid w:val="00243952"/>
    <w:rsid w:val="00261654"/>
    <w:rsid w:val="002F0171"/>
    <w:rsid w:val="003900A4"/>
    <w:rsid w:val="003C6816"/>
    <w:rsid w:val="003D0EBF"/>
    <w:rsid w:val="004305D1"/>
    <w:rsid w:val="004C44A6"/>
    <w:rsid w:val="00554510"/>
    <w:rsid w:val="00580663"/>
    <w:rsid w:val="005F7009"/>
    <w:rsid w:val="00617C86"/>
    <w:rsid w:val="00622454"/>
    <w:rsid w:val="006376CD"/>
    <w:rsid w:val="006518EE"/>
    <w:rsid w:val="006C2096"/>
    <w:rsid w:val="006F7081"/>
    <w:rsid w:val="00742F19"/>
    <w:rsid w:val="007A5C4A"/>
    <w:rsid w:val="007C1896"/>
    <w:rsid w:val="0086376C"/>
    <w:rsid w:val="00876629"/>
    <w:rsid w:val="0088574F"/>
    <w:rsid w:val="008E0236"/>
    <w:rsid w:val="00905A50"/>
    <w:rsid w:val="00917F4C"/>
    <w:rsid w:val="0097187D"/>
    <w:rsid w:val="00976A79"/>
    <w:rsid w:val="009D65C1"/>
    <w:rsid w:val="00A626F1"/>
    <w:rsid w:val="00AD60BA"/>
    <w:rsid w:val="00D06273"/>
    <w:rsid w:val="00E51555"/>
    <w:rsid w:val="00E73845"/>
    <w:rsid w:val="00E7687E"/>
    <w:rsid w:val="00EA0652"/>
    <w:rsid w:val="00EB2455"/>
    <w:rsid w:val="00F5096D"/>
    <w:rsid w:val="00FA44DB"/>
    <w:rsid w:val="00FD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806A2C"/>
  <w15:chartTrackingRefBased/>
  <w15:docId w15:val="{D3357520-F7ED-2841-AFC0-E9D21B0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8066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rsid w:val="00580663"/>
    <w:pPr>
      <w:spacing w:before="23"/>
      <w:ind w:left="22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80663"/>
    <w:rPr>
      <w:rFonts w:ascii="Calibri" w:eastAsia="Times New Roman" w:hAnsi="Calibri" w:cs="Calibri"/>
      <w:b/>
      <w:bCs/>
      <w:sz w:val="32"/>
      <w:szCs w:val="32"/>
    </w:rPr>
  </w:style>
  <w:style w:type="paragraph" w:styleId="BodyText">
    <w:name w:val="Body Text"/>
    <w:basedOn w:val="Normal"/>
    <w:link w:val="BodyTextChar"/>
    <w:uiPriority w:val="1"/>
    <w:qFormat/>
    <w:rsid w:val="0058066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580663"/>
    <w:rPr>
      <w:rFonts w:ascii="Calibri" w:eastAsia="Times New Roman" w:hAnsi="Calibri" w:cs="Calibri"/>
    </w:rPr>
  </w:style>
  <w:style w:type="paragraph" w:styleId="ListParagraph">
    <w:name w:val="List Paragraph"/>
    <w:basedOn w:val="Normal"/>
    <w:uiPriority w:val="1"/>
    <w:qFormat/>
    <w:rsid w:val="00580663"/>
    <w:pPr>
      <w:ind w:left="940" w:hanging="353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580663"/>
    <w:rPr>
      <w:sz w:val="24"/>
      <w:szCs w:val="24"/>
    </w:rPr>
  </w:style>
  <w:style w:type="paragraph" w:styleId="Title">
    <w:name w:val="Title"/>
    <w:basedOn w:val="Normal"/>
    <w:link w:val="TitleChar"/>
    <w:qFormat/>
    <w:rsid w:val="00580663"/>
    <w:pPr>
      <w:widowControl/>
      <w:autoSpaceDE/>
      <w:autoSpaceDN/>
      <w:adjustRightInd/>
      <w:jc w:val="center"/>
    </w:pPr>
    <w:rPr>
      <w:rFonts w:ascii="Arial" w:hAnsi="Arial" w:cs="Arial"/>
      <w:b/>
      <w:bCs/>
      <w:sz w:val="18"/>
      <w:szCs w:val="18"/>
    </w:rPr>
  </w:style>
  <w:style w:type="character" w:customStyle="1" w:styleId="TitleChar">
    <w:name w:val="Title Char"/>
    <w:basedOn w:val="DefaultParagraphFont"/>
    <w:link w:val="Title"/>
    <w:rsid w:val="00580663"/>
    <w:rPr>
      <w:rFonts w:ascii="Arial" w:eastAsia="Times New Roman" w:hAnsi="Arial" w:cs="Arial"/>
      <w:b/>
      <w:bC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06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0663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06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0663"/>
    <w:rPr>
      <w:rFonts w:ascii="Calibri" w:eastAsia="Times New Roman" w:hAnsi="Calibri" w:cs="Calibri"/>
      <w:sz w:val="22"/>
      <w:szCs w:val="22"/>
    </w:rPr>
  </w:style>
  <w:style w:type="paragraph" w:customStyle="1" w:styleId="Default">
    <w:name w:val="Default"/>
    <w:rsid w:val="00580663"/>
    <w:pPr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character" w:styleId="Hyperlink">
    <w:name w:val="Hyperlink"/>
    <w:uiPriority w:val="99"/>
    <w:unhideWhenUsed/>
    <w:rsid w:val="00580663"/>
    <w:rPr>
      <w:color w:val="0563C1"/>
      <w:u w:val="single"/>
    </w:rPr>
  </w:style>
  <w:style w:type="character" w:styleId="Emphasis">
    <w:name w:val="Emphasis"/>
    <w:uiPriority w:val="20"/>
    <w:qFormat/>
    <w:rsid w:val="00580663"/>
    <w:rPr>
      <w:i/>
      <w:iCs/>
    </w:rPr>
  </w:style>
  <w:style w:type="character" w:customStyle="1" w:styleId="apple-converted-space">
    <w:name w:val="apple-converted-space"/>
    <w:basedOn w:val="DefaultParagraphFont"/>
    <w:rsid w:val="00083EEC"/>
  </w:style>
  <w:style w:type="paragraph" w:styleId="NormalWeb">
    <w:name w:val="Normal (Web)"/>
    <w:basedOn w:val="Normal"/>
    <w:uiPriority w:val="99"/>
    <w:semiHidden/>
    <w:unhideWhenUsed/>
    <w:rsid w:val="00083EEC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83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96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3397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82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92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605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liforniahia.org/consumer-patient-right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files/document/model-disclosure-notice-patient-protections-against-surprise-billing-providers-facilities-healt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1121</Words>
  <Characters>6392</Characters>
  <Application>Microsoft Office Word</Application>
  <DocSecurity>0</DocSecurity>
  <Lines>53</Lines>
  <Paragraphs>14</Paragraphs>
  <ScaleCrop>false</ScaleCrop>
  <Company/>
  <LinksUpToDate>false</LinksUpToDate>
  <CharactersWithSpaces>7499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Maccarin</dc:creator>
  <cp:keywords/>
  <dc:description/>
  <cp:lastModifiedBy>Julie Maccarin</cp:lastModifiedBy>
  <cp:revision>2</cp:revision>
  <dcterms:created xsi:type="dcterms:W3CDTF">2023-01-16T16:37:00Z</dcterms:created>
  <dcterms:modified xsi:type="dcterms:W3CDTF">2023-01-16T16:37:00Z</dcterms:modified>
</cp:coreProperties>
</file>